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F7" w:rsidRDefault="00F136BB" w:rsidP="005C64F2">
      <w:pPr>
        <w:spacing w:line="400" w:lineRule="exact"/>
        <w:ind w:firstLineChars="1000" w:firstLine="3012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562305" w:rsidRDefault="001A58AE" w:rsidP="00562305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1A58AE">
        <w:rPr>
          <w:rFonts w:ascii="宋体" w:hAnsi="宋体" w:hint="eastAsia"/>
          <w:sz w:val="30"/>
          <w:szCs w:val="44"/>
          <w:u w:val="single"/>
        </w:rPr>
        <w:t>___</w:t>
      </w:r>
      <w:r w:rsidR="00156F62">
        <w:rPr>
          <w:rFonts w:ascii="宋体" w:hAnsi="宋体" w:hint="eastAsia"/>
          <w:sz w:val="30"/>
          <w:szCs w:val="44"/>
          <w:u w:val="single"/>
        </w:rPr>
        <w:t>日语综合技能</w:t>
      </w:r>
      <w:r w:rsidR="001568F9">
        <w:rPr>
          <w:rFonts w:ascii="宋体" w:hAnsi="宋体" w:hint="eastAsia"/>
          <w:sz w:val="30"/>
          <w:szCs w:val="44"/>
          <w:u w:val="single"/>
        </w:rPr>
        <w:t>1</w:t>
      </w:r>
      <w:r w:rsidR="00F136BB" w:rsidRPr="001A58AE">
        <w:rPr>
          <w:rFonts w:ascii="宋体" w:hAnsi="宋体" w:hint="eastAsia"/>
          <w:sz w:val="30"/>
          <w:szCs w:val="44"/>
          <w:u w:val="single"/>
        </w:rPr>
        <w:t>__</w:t>
      </w:r>
      <w:r w:rsidR="00F136BB">
        <w:rPr>
          <w:rFonts w:ascii="宋体" w:hAnsi="宋体" w:hint="eastAsia"/>
          <w:sz w:val="28"/>
          <w:szCs w:val="28"/>
        </w:rPr>
        <w:t>课程教案</w:t>
      </w:r>
    </w:p>
    <w:p w:rsidR="002C57C0" w:rsidRDefault="002C57C0" w:rsidP="00562305">
      <w:pPr>
        <w:spacing w:line="400" w:lineRule="exact"/>
        <w:rPr>
          <w:rFonts w:ascii="仿宋_GB2312" w:eastAsia="MS Mincho" w:hAnsi="宋体"/>
          <w:sz w:val="24"/>
        </w:rPr>
      </w:pPr>
    </w:p>
    <w:p w:rsidR="002771F7" w:rsidRPr="00562305" w:rsidRDefault="00F136BB" w:rsidP="00562305">
      <w:pPr>
        <w:spacing w:line="400" w:lineRule="exact"/>
        <w:rPr>
          <w:rFonts w:ascii="宋体" w:eastAsia="MS Mincho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</w:t>
      </w:r>
      <w:r w:rsidR="001A58AE">
        <w:rPr>
          <w:rFonts w:ascii="仿宋_GB2312" w:eastAsia="仿宋_GB2312" w:hAnsi="宋体" w:hint="eastAsia"/>
          <w:sz w:val="24"/>
        </w:rPr>
        <w:t>：</w:t>
      </w:r>
      <w:r>
        <w:rPr>
          <w:rFonts w:ascii="仿宋_GB2312" w:eastAsia="仿宋_GB2312" w:hAnsi="宋体" w:hint="eastAsia"/>
          <w:sz w:val="24"/>
        </w:rPr>
        <w:t>第</w:t>
      </w:r>
      <w:r w:rsidR="001A58AE">
        <w:rPr>
          <w:rFonts w:ascii="仿宋_GB2312" w:eastAsia="仿宋_GB2312" w:hAnsi="宋体" w:hint="eastAsia"/>
          <w:sz w:val="24"/>
        </w:rPr>
        <w:t>1周</w:t>
      </w:r>
      <w:r w:rsidR="00562305" w:rsidRPr="00562305">
        <w:rPr>
          <w:rFonts w:ascii="仿宋_GB2312" w:eastAsia="仿宋_GB2312" w:hAnsi="宋体" w:hint="eastAsia"/>
          <w:sz w:val="24"/>
        </w:rPr>
        <w:t>第</w:t>
      </w:r>
      <w:r w:rsidR="005C64F2">
        <w:rPr>
          <w:rFonts w:ascii="仿宋_GB2312" w:eastAsia="仿宋_GB2312" w:hAnsi="宋体" w:hint="eastAsia"/>
          <w:sz w:val="24"/>
        </w:rPr>
        <w:t>1</w:t>
      </w:r>
      <w:r w:rsidR="00562305">
        <w:rPr>
          <w:rFonts w:ascii="仿宋_GB2312" w:eastAsia="仿宋_GB2312" w:hAnsi="宋体" w:hint="eastAsia"/>
          <w:sz w:val="24"/>
        </w:rPr>
        <w:t xml:space="preserve">次课       </w:t>
      </w:r>
      <w:r>
        <w:rPr>
          <w:rFonts w:ascii="仿宋_GB2312" w:eastAsia="仿宋_GB2312" w:hAnsi="宋体" w:hint="eastAsia"/>
          <w:sz w:val="24"/>
        </w:rPr>
        <w:t>学时</w:t>
      </w:r>
      <w:r w:rsidR="001A58AE">
        <w:rPr>
          <w:rFonts w:ascii="仿宋_GB2312" w:eastAsia="仿宋_GB2312" w:hAnsi="宋体" w:hint="eastAsia"/>
          <w:sz w:val="24"/>
        </w:rPr>
        <w:t>：</w:t>
      </w:r>
      <w:r w:rsidR="005C64F2">
        <w:rPr>
          <w:rFonts w:ascii="仿宋_GB2312" w:eastAsia="仿宋_GB2312" w:hAnsi="宋体" w:hint="eastAsia"/>
          <w:sz w:val="24"/>
        </w:rPr>
        <w:t>2</w:t>
      </w:r>
      <w:r w:rsidR="001A58AE">
        <w:rPr>
          <w:rFonts w:ascii="仿宋_GB2312" w:eastAsia="仿宋_GB2312" w:hAnsi="宋体" w:hint="eastAsia"/>
          <w:sz w:val="24"/>
        </w:rPr>
        <w:t>学时</w:t>
      </w:r>
      <w:r w:rsidR="00D65E5E">
        <w:rPr>
          <w:rFonts w:ascii="仿宋_GB2312" w:eastAsia="仿宋_GB2312" w:hAnsi="宋体" w:hint="eastAsia"/>
          <w:sz w:val="24"/>
        </w:rPr>
        <w:t xml:space="preserve">      </w:t>
      </w:r>
      <w:r>
        <w:rPr>
          <w:rFonts w:ascii="仿宋_GB2312" w:eastAsia="仿宋_GB2312" w:hAnsi="宋体" w:hint="eastAsia"/>
          <w:sz w:val="24"/>
        </w:rPr>
        <w:t>教案撰写人</w:t>
      </w:r>
      <w:r w:rsidR="001A58AE">
        <w:rPr>
          <w:rFonts w:ascii="仿宋_GB2312" w:eastAsia="仿宋_GB2312" w:hAnsi="宋体" w:hint="eastAsia"/>
          <w:sz w:val="24"/>
        </w:rPr>
        <w:t>：</w:t>
      </w:r>
      <w:r w:rsidR="00D65E5E">
        <w:rPr>
          <w:rFonts w:ascii="仿宋_GB2312" w:eastAsia="仿宋_GB2312" w:hAnsi="宋体" w:hint="eastAsia"/>
          <w:sz w:val="24"/>
        </w:rPr>
        <w:t>杨晓兴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C64F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C64F2" w:rsidRDefault="005C64F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C64F2" w:rsidRPr="004604CD" w:rsidRDefault="00884C75" w:rsidP="00F1505B">
            <w:pPr>
              <w:ind w:left="-50" w:right="-50"/>
              <w:rPr>
                <w:rFonts w:ascii="MS Mincho" w:eastAsia="MS Mincho" w:hAnsi="MS Mincho"/>
                <w:bCs/>
                <w:sz w:val="24"/>
                <w:lang w:eastAsia="ja-JP"/>
              </w:rPr>
            </w:pPr>
            <w:r w:rsidRPr="004604CD">
              <w:rPr>
                <w:rFonts w:ascii="MS Mincho" w:eastAsia="MS Mincho" w:hAnsi="MS Mincho" w:hint="eastAsia"/>
                <w:sz w:val="24"/>
                <w:lang w:eastAsia="ja-JP"/>
              </w:rPr>
              <w:t xml:space="preserve">第一章　</w:t>
            </w:r>
            <w:r w:rsidR="001568F9">
              <w:rPr>
                <w:rFonts w:ascii="MS Mincho" w:eastAsia="MS Mincho" w:hAnsi="MS Mincho" w:hint="eastAsia"/>
                <w:sz w:val="24"/>
                <w:lang w:eastAsia="ja-JP"/>
              </w:rPr>
              <w:t>【文字】</w:t>
            </w:r>
            <w:r w:rsidR="001568F9" w:rsidRPr="001568F9">
              <w:rPr>
                <w:rFonts w:ascii="MS Mincho" w:eastAsia="MS Mincho" w:hAnsi="MS Mincho" w:hint="eastAsia"/>
                <w:sz w:val="24"/>
                <w:lang w:eastAsia="ja-JP"/>
              </w:rPr>
              <w:t>の説明と練習</w:t>
            </w:r>
            <w:r w:rsidR="001568F9">
              <w:rPr>
                <w:rFonts w:asciiTheme="minorEastAsia" w:hAnsiTheme="minorEastAsia" w:hint="eastAsia"/>
                <w:sz w:val="24"/>
                <w:lang w:eastAsia="ja-JP"/>
              </w:rPr>
              <w:t>（1）</w:t>
            </w:r>
          </w:p>
        </w:tc>
      </w:tr>
      <w:tr w:rsidR="005C64F2" w:rsidTr="007B0E0A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5C64F2" w:rsidRDefault="005C64F2" w:rsidP="00A045E7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5C64F2" w:rsidRPr="001568F9" w:rsidRDefault="001568F9" w:rsidP="00A045E7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MS Mincho" w:hAnsi="MS Mincho"/>
                <w:bCs/>
                <w:szCs w:val="21"/>
              </w:rPr>
            </w:pPr>
            <w:r w:rsidRPr="001568F9">
              <w:rPr>
                <w:rFonts w:ascii="MS Mincho" w:hAnsi="MS Mincho" w:hint="eastAsia"/>
                <w:bCs/>
                <w:szCs w:val="21"/>
              </w:rPr>
              <w:t>汉字</w:t>
            </w:r>
            <w:r>
              <w:rPr>
                <w:rFonts w:ascii="MS Mincho" w:hAnsi="MS Mincho" w:hint="eastAsia"/>
                <w:bCs/>
                <w:szCs w:val="21"/>
              </w:rPr>
              <w:t>读音的复杂性</w:t>
            </w:r>
          </w:p>
          <w:p w:rsidR="005C64F2" w:rsidRPr="005C64F2" w:rsidRDefault="001568F9" w:rsidP="00A045E7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汉字读音的种类</w:t>
            </w:r>
          </w:p>
        </w:tc>
      </w:tr>
      <w:tr w:rsidR="005C64F2" w:rsidTr="007B0E0A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5C64F2" w:rsidRDefault="005C64F2" w:rsidP="00E368A2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5C64F2" w:rsidRDefault="005C64F2" w:rsidP="00E368A2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5C64F2" w:rsidRDefault="00E368A2" w:rsidP="00E368A2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4DB2BAD6" wp14:editId="5CB6891E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208915</wp:posOffset>
                      </wp:positionV>
                      <wp:extent cx="0" cy="542925"/>
                      <wp:effectExtent l="95250" t="0" r="57150" b="66675"/>
                      <wp:wrapNone/>
                      <wp:docPr id="8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336.85pt;margin-top:16.45pt;width:0;height:42.7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" strokecolor="black [3213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24DE77F5" wp14:editId="05ACC182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369570</wp:posOffset>
                      </wp:positionV>
                      <wp:extent cx="0" cy="380365"/>
                      <wp:effectExtent l="95250" t="0" r="114300" b="57785"/>
                      <wp:wrapNone/>
                      <wp:docPr id="7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03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" o:spid="_x0000_s1026" type="#_x0000_t32" style="position:absolute;left:0;text-align:left;margin-left:167.5pt;margin-top:29.1pt;width:0;height:29.9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" strokecolor="black [3213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884C75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4F8840FD" wp14:editId="3931FC8F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247015</wp:posOffset>
                      </wp:positionV>
                      <wp:extent cx="0" cy="434975"/>
                      <wp:effectExtent l="95250" t="0" r="57150" b="60325"/>
                      <wp:wrapNone/>
                      <wp:docPr id="9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34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" o:spid="_x0000_s1026" type="#_x0000_t32" style="position:absolute;left:0;text-align:left;margin-left:33.95pt;margin-top:19.45pt;width:0;height:34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" strokecolor="black [3213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5C64F2">
              <w:t>[</w:t>
            </w:r>
            <w:r w:rsidR="004604CD">
              <w:rPr>
                <w:rFonts w:hint="eastAsia"/>
              </w:rPr>
              <w:t>单词</w:t>
            </w:r>
            <w:r w:rsidR="005C64F2">
              <w:t xml:space="preserve">] → </w:t>
            </w:r>
            <w:r w:rsidR="00D65E5E">
              <w:rPr>
                <w:rFonts w:hint="eastAsia"/>
              </w:rPr>
              <w:t xml:space="preserve"> </w:t>
            </w:r>
            <w:r w:rsidR="005C64F2">
              <w:t>[</w:t>
            </w:r>
            <w:r w:rsidR="001568F9">
              <w:rPr>
                <w:rFonts w:asciiTheme="minorEastAsia" w:hAnsiTheme="minorEastAsia" w:hint="eastAsia"/>
              </w:rPr>
              <w:t>汉字读音的复杂性</w:t>
            </w:r>
            <w:r w:rsidR="00884C75">
              <w:t xml:space="preserve">] </w:t>
            </w:r>
            <w:r w:rsidR="005C64F2">
              <w:t xml:space="preserve"> </w:t>
            </w:r>
            <w:r w:rsidR="00D65E5E">
              <w:t xml:space="preserve"> </w:t>
            </w:r>
            <w:r w:rsidR="005C64F2">
              <w:t xml:space="preserve">→ </w:t>
            </w:r>
            <w:r w:rsidR="00D65E5E">
              <w:rPr>
                <w:rFonts w:hint="eastAsia"/>
              </w:rPr>
              <w:t xml:space="preserve">  </w:t>
            </w:r>
            <w:r w:rsidR="005C64F2">
              <w:t>[</w:t>
            </w:r>
            <w:r w:rsidR="001568F9">
              <w:rPr>
                <w:rFonts w:asciiTheme="minorEastAsia" w:hAnsiTheme="minorEastAsia" w:hint="eastAsia"/>
              </w:rPr>
              <w:t>汉字读音的种类</w:t>
            </w:r>
            <w:r w:rsidR="005C64F2">
              <w:t xml:space="preserve">] </w:t>
            </w:r>
            <w:r w:rsidR="001568F9">
              <w:t xml:space="preserve">  </w:t>
            </w:r>
            <w:r w:rsidR="005C64F2">
              <w:t xml:space="preserve">→ </w:t>
            </w:r>
            <w:r w:rsidR="00D65E5E">
              <w:rPr>
                <w:rFonts w:hint="eastAsia"/>
              </w:rPr>
              <w:t xml:space="preserve"> </w:t>
            </w:r>
            <w:r w:rsidR="005C64F2">
              <w:t>[</w:t>
            </w:r>
            <w:r w:rsidR="001568F9">
              <w:rPr>
                <w:rFonts w:hint="eastAsia"/>
              </w:rPr>
              <w:t>强化训练</w:t>
            </w:r>
            <w:r w:rsidR="00884C75">
              <w:t>]</w:t>
            </w:r>
            <w:r w:rsidR="005C64F2">
              <w:br/>
            </w:r>
            <w:proofErr w:type="gramStart"/>
            <w:r w:rsidR="005C64F2">
              <w:t xml:space="preserve">　　　　　　</w:t>
            </w:r>
            <w:proofErr w:type="gramEnd"/>
            <w:r w:rsidR="005C64F2">
              <w:t xml:space="preserve">　</w:t>
            </w:r>
            <w:r w:rsidR="005C64F2">
              <w:t>└────────────────────────┘</w:t>
            </w:r>
            <w:r w:rsidR="005C64F2">
              <w:br/>
            </w:r>
            <w:proofErr w:type="gramStart"/>
            <w:r w:rsidR="005C64F2">
              <w:rPr>
                <w:rFonts w:ascii="MS Mincho" w:eastAsia="MS Mincho" w:hAnsi="MS Mincho" w:hint="eastAsia"/>
              </w:rPr>
              <w:t xml:space="preserve">　　　　　　　　　　　　</w:t>
            </w:r>
            <w:proofErr w:type="gramEnd"/>
          </w:p>
          <w:p w:rsidR="005C64F2" w:rsidRPr="00344DF1" w:rsidRDefault="005C64F2" w:rsidP="00E368A2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</w:rPr>
            </w:pPr>
            <w:r>
              <w:rPr>
                <w:rFonts w:ascii="MS Mincho" w:eastAsia="MS Mincho" w:hAnsi="MS Mincho" w:hint="eastAsia"/>
              </w:rPr>
              <w:t>授業前予習</w:t>
            </w:r>
            <w:proofErr w:type="gramStart"/>
            <w:r>
              <w:rPr>
                <w:rFonts w:ascii="MS Mincho" w:eastAsia="MS Mincho" w:hAnsi="MS Mincho" w:hint="eastAsia"/>
              </w:rPr>
              <w:t xml:space="preserve">　　　　　　　　</w:t>
            </w:r>
            <w:proofErr w:type="gramEnd"/>
            <w:r>
              <w:rPr>
                <w:rFonts w:ascii="MS Mincho" w:eastAsia="MS Mincho" w:hAnsi="MS Mincho" w:hint="eastAsia"/>
              </w:rPr>
              <w:t>授業重点</w:t>
            </w:r>
            <w:proofErr w:type="gramStart"/>
            <w:r>
              <w:rPr>
                <w:rFonts w:ascii="MS Mincho" w:eastAsia="MS Mincho" w:hAnsi="MS Mincho" w:hint="eastAsia"/>
              </w:rPr>
              <w:t xml:space="preserve">　　　　　　　　　　応</w:t>
            </w:r>
            <w:proofErr w:type="gramEnd"/>
            <w:r>
              <w:rPr>
                <w:rFonts w:ascii="MS Mincho" w:eastAsia="MS Mincho" w:hAnsi="MS Mincho" w:hint="eastAsia"/>
              </w:rPr>
              <w:t>用練習、転換練習</w:t>
            </w:r>
          </w:p>
        </w:tc>
      </w:tr>
      <w:tr w:rsidR="005C64F2" w:rsidTr="00381BD4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5C64F2" w:rsidRDefault="005C64F2" w:rsidP="00A045E7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381BD4" w:rsidRPr="003E7A4E" w:rsidRDefault="00381BD4" w:rsidP="00A045E7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="001568F9">
              <w:rPr>
                <w:rFonts w:ascii="宋体" w:hAnsi="宋体" w:hint="eastAsia"/>
                <w:bCs/>
                <w:szCs w:val="21"/>
              </w:rPr>
              <w:t>学会汉字音读与训读的不同读法</w:t>
            </w:r>
          </w:p>
          <w:p w:rsidR="00381BD4" w:rsidRDefault="00381BD4" w:rsidP="00A045E7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  <w:r w:rsidR="001568F9">
              <w:rPr>
                <w:rFonts w:ascii="宋体" w:hAnsi="宋体" w:hint="eastAsia"/>
                <w:bCs/>
                <w:szCs w:val="21"/>
              </w:rPr>
              <w:t>能够对汉字的读音进行归类</w:t>
            </w:r>
          </w:p>
          <w:p w:rsidR="005C64F2" w:rsidRPr="000C7E4F" w:rsidRDefault="005C64F2" w:rsidP="00381BD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C64F2" w:rsidTr="007B0E0A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5C64F2" w:rsidRDefault="005C64F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C64F2" w:rsidRDefault="005C64F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C64F2" w:rsidTr="007B0E0A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381BD4" w:rsidRDefault="00381BD4" w:rsidP="00D65E5E">
            <w:pPr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每回90分钟</w:t>
            </w:r>
          </w:p>
          <w:p w:rsidR="00381BD4" w:rsidRPr="00381BD4" w:rsidRDefault="00381BD4" w:rsidP="00D65E5E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单词朗读              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</w:t>
            </w:r>
            <w:r w:rsidRPr="00381BD4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15</w:t>
            </w:r>
            <w:r w:rsidRPr="00381BD4">
              <w:rPr>
                <w:rFonts w:ascii="宋体" w:hAnsi="宋体" w:hint="eastAsia"/>
                <w:bCs/>
                <w:szCs w:val="21"/>
              </w:rPr>
              <w:t>分钟</w:t>
            </w:r>
          </w:p>
          <w:p w:rsidR="00381BD4" w:rsidRDefault="00884C75" w:rsidP="00D65E5E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szCs w:val="21"/>
              </w:rPr>
              <w:t>重点语句</w:t>
            </w:r>
            <w:r w:rsidR="00381BD4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="00381BD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宋体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宋体" w:hAnsi="宋体"/>
                <w:bCs/>
                <w:szCs w:val="21"/>
                <w:lang w:eastAsia="ja-JP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15</w:t>
            </w:r>
            <w:r w:rsidR="00381BD4" w:rsidRPr="00BE6462">
              <w:rPr>
                <w:rFonts w:ascii="宋体" w:hAnsi="宋体" w:hint="eastAsia"/>
                <w:bCs/>
                <w:szCs w:val="21"/>
              </w:rPr>
              <w:t>分钟</w:t>
            </w:r>
          </w:p>
          <w:p w:rsidR="00381BD4" w:rsidRDefault="001568F9" w:rsidP="00D65E5E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强化训练</w:t>
            </w:r>
            <w:r w:rsidR="00381BD4" w:rsidRPr="00A55752">
              <w:rPr>
                <w:rFonts w:ascii="宋体" w:hAnsi="宋体" w:hint="eastAsia"/>
                <w:bCs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bCs/>
                <w:szCs w:val="21"/>
              </w:rPr>
              <w:t>30</w:t>
            </w:r>
            <w:r w:rsidR="00381BD4" w:rsidRPr="00A55752">
              <w:rPr>
                <w:rFonts w:ascii="宋体" w:hAnsi="宋体" w:hint="eastAsia"/>
                <w:bCs/>
                <w:szCs w:val="21"/>
              </w:rPr>
              <w:t>分钟</w:t>
            </w:r>
          </w:p>
          <w:p w:rsidR="005C64F2" w:rsidRPr="00381BD4" w:rsidRDefault="001568F9" w:rsidP="00D65E5E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说明分析                        20</w:t>
            </w:r>
            <w:r w:rsidR="00381BD4" w:rsidRPr="00381BD4">
              <w:rPr>
                <w:rFonts w:ascii="宋体" w:hAnsi="宋体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381BD4" w:rsidRDefault="00381BD4" w:rsidP="00D65E5E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復唱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</w:p>
          <w:p w:rsidR="00381BD4" w:rsidRDefault="00381BD4" w:rsidP="00D65E5E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説明</w:t>
            </w:r>
          </w:p>
          <w:p w:rsidR="00381BD4" w:rsidRDefault="00381BD4" w:rsidP="00D65E5E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5C64F2" w:rsidRPr="00381BD4" w:rsidRDefault="00381BD4" w:rsidP="00D65E5E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 w:rsidRPr="00381BD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</w:t>
            </w:r>
          </w:p>
        </w:tc>
      </w:tr>
      <w:tr w:rsidR="005C64F2" w:rsidTr="00381BD4">
        <w:trPr>
          <w:cantSplit/>
          <w:trHeight w:val="1261"/>
          <w:jc w:val="center"/>
        </w:trPr>
        <w:tc>
          <w:tcPr>
            <w:tcW w:w="8956" w:type="dxa"/>
            <w:gridSpan w:val="3"/>
          </w:tcPr>
          <w:p w:rsidR="005C64F2" w:rsidRPr="007B0E0A" w:rsidRDefault="005C64F2" w:rsidP="007B0E0A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C64F2" w:rsidRDefault="00884C75" w:rsidP="00A31D70">
            <w:pPr>
              <w:adjustRightInd w:val="0"/>
              <w:snapToGrid w:val="0"/>
              <w:ind w:right="-50" w:firstLineChars="200" w:firstLine="420"/>
              <w:rPr>
                <w:rFonts w:ascii="微软雅黑" w:eastAsia="MS Mincho" w:hAnsi="微软雅黑" w:cs="微软雅黑" w:hint="eastAsia"/>
                <w:bCs/>
                <w:szCs w:val="21"/>
                <w:lang w:eastAsia="ja-JP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课后练习</w:t>
            </w:r>
          </w:p>
          <w:p w:rsidR="00A045E7" w:rsidRPr="00A045E7" w:rsidRDefault="00A045E7" w:rsidP="00A31D70">
            <w:pPr>
              <w:adjustRightInd w:val="0"/>
              <w:snapToGrid w:val="0"/>
              <w:ind w:right="-50" w:firstLineChars="200" w:firstLine="420"/>
              <w:rPr>
                <w:rFonts w:ascii="仿宋_GB2312" w:eastAsia="MS Mincho"/>
                <w:bCs/>
                <w:szCs w:val="21"/>
                <w:lang w:eastAsia="ja-JP"/>
              </w:rPr>
            </w:pPr>
          </w:p>
        </w:tc>
      </w:tr>
      <w:tr w:rsidR="00381BD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81BD4" w:rsidRDefault="00381BD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81BD4" w:rsidRDefault="00805FA9" w:rsidP="00F1505B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学生が</w:t>
            </w:r>
            <w:r w:rsidR="00381BD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分かりやすい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説明方法を</w:t>
            </w:r>
            <w:r w:rsidR="00381BD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考える。</w:t>
            </w:r>
          </w:p>
        </w:tc>
      </w:tr>
    </w:tbl>
    <w:p w:rsidR="002771F7" w:rsidRDefault="002771F7">
      <w:pPr>
        <w:rPr>
          <w:rFonts w:eastAsia="MS Mincho"/>
          <w:lang w:eastAsia="ja-JP"/>
        </w:rPr>
      </w:pPr>
    </w:p>
    <w:p w:rsidR="00381BD4" w:rsidRPr="00884C75" w:rsidRDefault="00381BD4" w:rsidP="002C57C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  <w:lang w:eastAsia="ja-JP"/>
        </w:rPr>
      </w:pPr>
    </w:p>
    <w:p w:rsidR="00381BD4" w:rsidRDefault="00381BD4" w:rsidP="002C57C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  <w:lang w:eastAsia="ja-JP"/>
        </w:rPr>
      </w:pPr>
    </w:p>
    <w:p w:rsidR="00381BD4" w:rsidRDefault="00381BD4" w:rsidP="001860B8">
      <w:pPr>
        <w:spacing w:line="400" w:lineRule="exact"/>
        <w:rPr>
          <w:rFonts w:ascii="黑体" w:eastAsia="黑体" w:hAnsi="宋体" w:hint="eastAsia"/>
          <w:b/>
          <w:bCs/>
          <w:sz w:val="30"/>
          <w:szCs w:val="44"/>
        </w:rPr>
      </w:pPr>
    </w:p>
    <w:p w:rsidR="001860B8" w:rsidRDefault="001860B8" w:rsidP="001860B8">
      <w:pPr>
        <w:spacing w:line="400" w:lineRule="exact"/>
        <w:rPr>
          <w:rFonts w:ascii="黑体" w:eastAsia="黑体" w:hAnsi="宋体" w:hint="eastAsia"/>
          <w:b/>
          <w:bCs/>
          <w:sz w:val="30"/>
          <w:szCs w:val="44"/>
        </w:rPr>
      </w:pPr>
    </w:p>
    <w:p w:rsidR="002C57C0" w:rsidRDefault="002C57C0" w:rsidP="002C57C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C57C0" w:rsidRDefault="002C57C0" w:rsidP="002C57C0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1A58AE">
        <w:rPr>
          <w:rFonts w:ascii="宋体" w:hAnsi="宋体" w:hint="eastAsia"/>
          <w:sz w:val="30"/>
          <w:szCs w:val="44"/>
          <w:u w:val="single"/>
        </w:rPr>
        <w:t>___</w:t>
      </w:r>
      <w:r w:rsidR="007F275E">
        <w:rPr>
          <w:rFonts w:ascii="宋体" w:hAnsi="宋体" w:hint="eastAsia"/>
          <w:sz w:val="30"/>
          <w:szCs w:val="44"/>
          <w:u w:val="single"/>
        </w:rPr>
        <w:t>日语综合技能</w:t>
      </w:r>
      <w:r w:rsidR="0009529D">
        <w:rPr>
          <w:rFonts w:ascii="宋体" w:hAnsi="宋体" w:hint="eastAsia"/>
          <w:sz w:val="30"/>
          <w:szCs w:val="44"/>
          <w:u w:val="single"/>
        </w:rPr>
        <w:t>1</w:t>
      </w:r>
      <w:r w:rsidRPr="001A58AE">
        <w:rPr>
          <w:rFonts w:ascii="宋体" w:hAnsi="宋体" w:hint="eastAsia"/>
          <w:sz w:val="30"/>
          <w:szCs w:val="44"/>
          <w:u w:val="single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82443E" w:rsidRDefault="0082443E" w:rsidP="002C57C0">
      <w:pPr>
        <w:spacing w:line="400" w:lineRule="exact"/>
        <w:rPr>
          <w:rFonts w:ascii="仿宋_GB2312" w:eastAsia="MS Mincho" w:hAnsi="宋体"/>
          <w:sz w:val="24"/>
        </w:rPr>
      </w:pPr>
    </w:p>
    <w:p w:rsidR="002C57C0" w:rsidRPr="00A045E7" w:rsidRDefault="002C57C0" w:rsidP="002C57C0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  <w:lang w:eastAsia="ja-JP"/>
        </w:rPr>
        <w:t>周次：第</w:t>
      </w:r>
      <w:r w:rsidR="008079CC">
        <w:rPr>
          <w:rFonts w:ascii="MS Mincho" w:hAnsi="MS Mincho" w:hint="eastAsia"/>
          <w:sz w:val="24"/>
          <w:lang w:eastAsia="ja-JP"/>
        </w:rPr>
        <w:t>2</w:t>
      </w:r>
      <w:r>
        <w:rPr>
          <w:rFonts w:ascii="仿宋_GB2312" w:eastAsia="仿宋_GB2312" w:hAnsi="宋体" w:hint="eastAsia"/>
          <w:sz w:val="24"/>
          <w:lang w:eastAsia="ja-JP"/>
        </w:rPr>
        <w:t>周</w:t>
      </w:r>
      <w:r w:rsidRPr="00562305">
        <w:rPr>
          <w:rFonts w:ascii="仿宋_GB2312" w:eastAsia="仿宋_GB2312" w:hAnsi="宋体" w:hint="eastAsia"/>
          <w:sz w:val="24"/>
          <w:lang w:eastAsia="ja-JP"/>
        </w:rPr>
        <w:t>第</w:t>
      </w:r>
      <w:r w:rsidR="00B13F04">
        <w:rPr>
          <w:rFonts w:ascii="仿宋_GB2312" w:eastAsia="仿宋_GB2312" w:hAnsi="宋体" w:hint="eastAsia"/>
          <w:sz w:val="24"/>
          <w:lang w:eastAsia="ja-JP"/>
        </w:rPr>
        <w:t>2</w:t>
      </w:r>
      <w:r>
        <w:rPr>
          <w:rFonts w:ascii="仿宋_GB2312" w:eastAsia="仿宋_GB2312" w:hAnsi="宋体" w:hint="eastAsia"/>
          <w:sz w:val="24"/>
          <w:lang w:eastAsia="ja-JP"/>
        </w:rPr>
        <w:t>次课       学时：</w:t>
      </w:r>
      <w:r w:rsidR="00B13F04">
        <w:rPr>
          <w:rFonts w:ascii="仿宋_GB2312" w:eastAsia="仿宋_GB2312" w:hAnsi="宋体" w:hint="eastAsia"/>
          <w:sz w:val="24"/>
          <w:lang w:eastAsia="ja-JP"/>
        </w:rPr>
        <w:t>2</w:t>
      </w:r>
      <w:r>
        <w:rPr>
          <w:rFonts w:ascii="仿宋_GB2312" w:eastAsia="仿宋_GB2312" w:hAnsi="宋体" w:hint="eastAsia"/>
          <w:sz w:val="24"/>
          <w:lang w:eastAsia="ja-JP"/>
        </w:rPr>
        <w:t>学时         教案撰写人：</w:t>
      </w:r>
      <w:r w:rsidR="00A045E7">
        <w:rPr>
          <w:rFonts w:ascii="MS Mincho" w:hAnsi="MS Mincho" w:hint="eastAsia"/>
          <w:sz w:val="24"/>
        </w:rPr>
        <w:t>杨晓兴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C57C0" w:rsidTr="00C039C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C57C0" w:rsidRDefault="002C57C0" w:rsidP="00C039C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C57C0" w:rsidRPr="00B13F04" w:rsidRDefault="001C3223" w:rsidP="00C039C0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第二</w:t>
            </w:r>
            <w:r w:rsidR="004604CD">
              <w:rPr>
                <w:rFonts w:ascii="仿宋_GB2312" w:eastAsia="MS Mincho" w:hint="eastAsia"/>
                <w:bCs/>
                <w:szCs w:val="21"/>
                <w:lang w:eastAsia="ja-JP"/>
              </w:rPr>
              <w:t>章</w:t>
            </w:r>
            <w:r w:rsidR="002C57C0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</w:t>
            </w:r>
            <w:r w:rsidR="0009529D">
              <w:rPr>
                <w:rFonts w:ascii="MS Mincho" w:eastAsia="MS Mincho" w:hAnsi="MS Mincho" w:hint="eastAsia"/>
                <w:sz w:val="24"/>
                <w:lang w:eastAsia="ja-JP"/>
              </w:rPr>
              <w:t>【文字】</w:t>
            </w:r>
            <w:r w:rsidR="0009529D" w:rsidRPr="001568F9">
              <w:rPr>
                <w:rFonts w:ascii="MS Mincho" w:eastAsia="MS Mincho" w:hAnsi="MS Mincho" w:hint="eastAsia"/>
                <w:sz w:val="24"/>
                <w:lang w:eastAsia="ja-JP"/>
              </w:rPr>
              <w:t>の説明と練習</w:t>
            </w:r>
            <w:r w:rsidR="0009529D">
              <w:rPr>
                <w:rFonts w:asciiTheme="minorEastAsia" w:hAnsiTheme="minorEastAsia" w:hint="eastAsia"/>
                <w:sz w:val="24"/>
                <w:lang w:eastAsia="ja-JP"/>
              </w:rPr>
              <w:t>（2）</w:t>
            </w:r>
          </w:p>
        </w:tc>
      </w:tr>
      <w:tr w:rsidR="002C57C0" w:rsidTr="00C039C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2C57C0" w:rsidRDefault="002C57C0" w:rsidP="00A045E7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812DFA" w:rsidRPr="00812DFA" w:rsidRDefault="0009529D" w:rsidP="00A045E7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掌握汉字部分的出题的倾向</w:t>
            </w:r>
          </w:p>
          <w:p w:rsidR="002C57C0" w:rsidRDefault="00812DFA" w:rsidP="00A045E7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掌握</w:t>
            </w:r>
            <w:r w:rsidR="0009529D">
              <w:rPr>
                <w:rFonts w:ascii="宋体" w:hAnsi="宋体" w:hint="eastAsia"/>
                <w:bCs/>
                <w:szCs w:val="21"/>
              </w:rPr>
              <w:t>汉字的特殊读音</w:t>
            </w:r>
          </w:p>
        </w:tc>
      </w:tr>
      <w:tr w:rsidR="002C57C0" w:rsidTr="00C039C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2C57C0" w:rsidRDefault="002C57C0" w:rsidP="00A045E7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2C57C0" w:rsidRDefault="002C57C0" w:rsidP="00A045E7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4C7BC5" w:rsidRDefault="00A045E7" w:rsidP="00A045E7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599799F7" wp14:editId="27FA7A24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238125</wp:posOffset>
                      </wp:positionV>
                      <wp:extent cx="0" cy="479425"/>
                      <wp:effectExtent l="95250" t="0" r="57150" b="53975"/>
                      <wp:wrapNone/>
                      <wp:docPr id="5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79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" o:spid="_x0000_s1026" type="#_x0000_t32" style="position:absolute;left:0;text-align:left;margin-left:302.85pt;margin-top:18.75pt;width:0;height:37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" strokecolor="black [3213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 wp14:anchorId="1E0EC65F" wp14:editId="37DCE40F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470535</wp:posOffset>
                      </wp:positionV>
                      <wp:extent cx="0" cy="245745"/>
                      <wp:effectExtent l="95250" t="0" r="57150" b="59055"/>
                      <wp:wrapNone/>
                      <wp:docPr id="4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" o:spid="_x0000_s1026" type="#_x0000_t32" style="position:absolute;left:0;text-align:left;margin-left:164.75pt;margin-top:37.05pt;width:0;height:19.3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" strokecolor="black [3213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 wp14:anchorId="3025DA1C" wp14:editId="372D22AA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238125</wp:posOffset>
                      </wp:positionV>
                      <wp:extent cx="0" cy="621665"/>
                      <wp:effectExtent l="95250" t="0" r="76200" b="64135"/>
                      <wp:wrapNone/>
                      <wp:docPr id="6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216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" o:spid="_x0000_s1026" type="#_x0000_t32" style="position:absolute;left:0;text-align:left;margin-left:34.6pt;margin-top:18.75pt;width:0;height:48.9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" strokecolor="black [3213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4C7BC5">
              <w:t>[</w:t>
            </w:r>
            <w:r w:rsidR="0009529D">
              <w:rPr>
                <w:rFonts w:hint="eastAsia"/>
              </w:rPr>
              <w:t>单词</w:t>
            </w:r>
            <w:r w:rsidR="004C7BC5">
              <w:t>] → [</w:t>
            </w:r>
            <w:r w:rsidR="0009529D">
              <w:rPr>
                <w:rFonts w:hint="eastAsia"/>
              </w:rPr>
              <w:t>单词的音读与训读</w:t>
            </w:r>
            <w:r w:rsidR="004C7BC5">
              <w:t xml:space="preserve">] </w:t>
            </w:r>
            <w:r w:rsidR="00F32513">
              <w:t xml:space="preserve">   </w:t>
            </w:r>
            <w:r w:rsidR="004C7BC5">
              <w:t>→ [</w:t>
            </w:r>
            <w:r w:rsidR="0009529D">
              <w:rPr>
                <w:rFonts w:ascii="微软雅黑" w:eastAsia="微软雅黑" w:hAnsi="微软雅黑" w:cs="微软雅黑" w:hint="eastAsia"/>
              </w:rPr>
              <w:t>汉字的特殊读音</w:t>
            </w:r>
            <w:r w:rsidR="004C7BC5">
              <w:t>] → [</w:t>
            </w:r>
            <w:r w:rsidR="004C7BC5">
              <w:rPr>
                <w:rFonts w:ascii="MS Mincho" w:eastAsia="MS Mincho" w:hAnsi="MS Mincho" w:hint="eastAsia"/>
              </w:rPr>
              <w:t>練習</w:t>
            </w:r>
            <w:r w:rsidR="004C7BC5">
              <w:t>]</w:t>
            </w:r>
            <w:r w:rsidR="004C7BC5">
              <w:br/>
            </w:r>
            <w:proofErr w:type="gramStart"/>
            <w:r w:rsidR="004C7BC5">
              <w:t xml:space="preserve">　　　　　　</w:t>
            </w:r>
            <w:proofErr w:type="gramEnd"/>
            <w:r w:rsidR="004C7BC5">
              <w:t xml:space="preserve">　</w:t>
            </w:r>
            <w:r w:rsidR="004C7BC5">
              <w:t>└────────────────────────┘</w:t>
            </w:r>
            <w:r w:rsidR="004C7BC5">
              <w:br/>
            </w:r>
            <w:proofErr w:type="gramStart"/>
            <w:r w:rsidR="004C7BC5">
              <w:rPr>
                <w:rFonts w:ascii="MS Mincho" w:eastAsia="MS Mincho" w:hAnsi="MS Mincho" w:hint="eastAsia"/>
              </w:rPr>
              <w:t xml:space="preserve">　　　　　　　　　　　　</w:t>
            </w:r>
            <w:proofErr w:type="gramEnd"/>
          </w:p>
          <w:p w:rsidR="002C57C0" w:rsidRPr="00344DF1" w:rsidRDefault="004C7BC5" w:rsidP="00A045E7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</w:rPr>
            </w:pPr>
            <w:r>
              <w:rPr>
                <w:rFonts w:ascii="MS Mincho" w:eastAsia="MS Mincho" w:hAnsi="MS Mincho" w:hint="eastAsia"/>
              </w:rPr>
              <w:t>授業前予習</w:t>
            </w:r>
            <w:proofErr w:type="gramStart"/>
            <w:r>
              <w:rPr>
                <w:rFonts w:ascii="MS Mincho" w:eastAsia="MS Mincho" w:hAnsi="MS Mincho" w:hint="eastAsia"/>
              </w:rPr>
              <w:t xml:space="preserve">　　　　　　　　</w:t>
            </w:r>
            <w:proofErr w:type="gramEnd"/>
            <w:r>
              <w:rPr>
                <w:rFonts w:ascii="MS Mincho" w:eastAsia="MS Mincho" w:hAnsi="MS Mincho" w:hint="eastAsia"/>
              </w:rPr>
              <w:t>授業重点</w:t>
            </w:r>
            <w:proofErr w:type="gramStart"/>
            <w:r>
              <w:rPr>
                <w:rFonts w:ascii="MS Mincho" w:eastAsia="MS Mincho" w:hAnsi="MS Mincho" w:hint="eastAsia"/>
              </w:rPr>
              <w:t xml:space="preserve">　　　　　　　応</w:t>
            </w:r>
            <w:proofErr w:type="gramEnd"/>
            <w:r>
              <w:rPr>
                <w:rFonts w:ascii="MS Mincho" w:eastAsia="MS Mincho" w:hAnsi="MS Mincho" w:hint="eastAsia"/>
              </w:rPr>
              <w:t>用練習、転換練習</w:t>
            </w:r>
          </w:p>
        </w:tc>
      </w:tr>
      <w:tr w:rsidR="002C57C0" w:rsidTr="00812DFA">
        <w:trPr>
          <w:cantSplit/>
          <w:trHeight w:val="1487"/>
          <w:jc w:val="center"/>
        </w:trPr>
        <w:tc>
          <w:tcPr>
            <w:tcW w:w="8956" w:type="dxa"/>
            <w:gridSpan w:val="3"/>
            <w:vAlign w:val="center"/>
          </w:tcPr>
          <w:p w:rsidR="002C57C0" w:rsidRDefault="002C57C0" w:rsidP="00A045E7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812DFA" w:rsidRPr="00812DFA" w:rsidRDefault="00812DFA" w:rsidP="00A045E7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="00F32513">
              <w:rPr>
                <w:rFonts w:ascii="宋体" w:hAnsi="宋体" w:hint="eastAsia"/>
                <w:bCs/>
                <w:szCs w:val="21"/>
              </w:rPr>
              <w:t>掌握日语汉字的特殊读音等</w:t>
            </w:r>
          </w:p>
          <w:p w:rsidR="002C57C0" w:rsidRPr="000C7E4F" w:rsidRDefault="00812DFA" w:rsidP="00A045E7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  <w:r w:rsidR="00F32513" w:rsidRPr="00F32513">
              <w:rPr>
                <w:rFonts w:ascii="宋体" w:hAnsi="宋体" w:hint="eastAsia"/>
                <w:bCs/>
                <w:szCs w:val="21"/>
              </w:rPr>
              <w:t>提高汉字部分题目的得分</w:t>
            </w:r>
          </w:p>
        </w:tc>
      </w:tr>
      <w:tr w:rsidR="002C57C0" w:rsidTr="00C039C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2C57C0" w:rsidRDefault="002C57C0" w:rsidP="00A045E7">
            <w:pPr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C57C0" w:rsidRDefault="002C57C0" w:rsidP="00A045E7">
            <w:pPr>
              <w:spacing w:line="360" w:lineRule="auto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C63A4" w:rsidTr="00C039C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F32513" w:rsidRDefault="00F32513" w:rsidP="00A045E7">
            <w:pPr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每回90分钟</w:t>
            </w:r>
          </w:p>
          <w:p w:rsidR="00F32513" w:rsidRPr="00381BD4" w:rsidRDefault="00F32513" w:rsidP="00A045E7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单词朗读              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</w:t>
            </w:r>
            <w:r w:rsidRPr="00381BD4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15</w:t>
            </w:r>
            <w:r w:rsidRPr="00381BD4">
              <w:rPr>
                <w:rFonts w:ascii="宋体" w:hAnsi="宋体" w:hint="eastAsia"/>
                <w:bCs/>
                <w:szCs w:val="21"/>
              </w:rPr>
              <w:t>分钟</w:t>
            </w:r>
          </w:p>
          <w:p w:rsidR="00F32513" w:rsidRDefault="00F32513" w:rsidP="00A045E7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重点语句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宋体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宋体" w:hAnsi="宋体"/>
                <w:bCs/>
                <w:szCs w:val="21"/>
                <w:lang w:eastAsia="ja-JP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15</w:t>
            </w:r>
            <w:r w:rsidRPr="00BE6462">
              <w:rPr>
                <w:rFonts w:ascii="宋体" w:hAnsi="宋体" w:hint="eastAsia"/>
                <w:bCs/>
                <w:szCs w:val="21"/>
              </w:rPr>
              <w:t>分钟</w:t>
            </w:r>
          </w:p>
          <w:p w:rsidR="00F32513" w:rsidRDefault="00F32513" w:rsidP="00A045E7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强化训练</w:t>
            </w:r>
            <w:r w:rsidRPr="00A55752">
              <w:rPr>
                <w:rFonts w:ascii="宋体" w:hAnsi="宋体" w:hint="eastAsia"/>
                <w:bCs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bCs/>
                <w:szCs w:val="21"/>
              </w:rPr>
              <w:t>30</w:t>
            </w:r>
            <w:r w:rsidRPr="00A55752">
              <w:rPr>
                <w:rFonts w:ascii="宋体" w:hAnsi="宋体" w:hint="eastAsia"/>
                <w:bCs/>
                <w:szCs w:val="21"/>
              </w:rPr>
              <w:t>分钟</w:t>
            </w:r>
          </w:p>
          <w:p w:rsidR="007C63A4" w:rsidRPr="00381BD4" w:rsidRDefault="00F32513" w:rsidP="00A045E7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说明分析                        20</w:t>
            </w:r>
            <w:r w:rsidRPr="00381BD4">
              <w:rPr>
                <w:rFonts w:ascii="宋体" w:hAnsi="宋体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7C63A4" w:rsidRDefault="007C63A4" w:rsidP="00A045E7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復唱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</w:p>
          <w:p w:rsidR="007C63A4" w:rsidRDefault="007C63A4" w:rsidP="00A045E7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説明</w:t>
            </w:r>
          </w:p>
          <w:p w:rsidR="007C63A4" w:rsidRPr="00812DFA" w:rsidRDefault="007C63A4" w:rsidP="00A045E7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7C63A4" w:rsidRPr="00A31D70" w:rsidRDefault="007C63A4" w:rsidP="00A045E7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</w:t>
            </w:r>
            <w:r w:rsidRPr="00290F95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7C63A4" w:rsidTr="00812DFA">
        <w:trPr>
          <w:cantSplit/>
          <w:trHeight w:val="1263"/>
          <w:jc w:val="center"/>
        </w:trPr>
        <w:tc>
          <w:tcPr>
            <w:tcW w:w="8956" w:type="dxa"/>
            <w:gridSpan w:val="3"/>
          </w:tcPr>
          <w:p w:rsidR="007C63A4" w:rsidRDefault="007C63A4" w:rsidP="007C63A4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C63A4" w:rsidRPr="007C63A4" w:rsidRDefault="007C63A4" w:rsidP="007C63A4">
            <w:pPr>
              <w:adjustRightInd w:val="0"/>
              <w:snapToGrid w:val="0"/>
              <w:ind w:right="-50"/>
              <w:rPr>
                <w:rFonts w:ascii="仿宋_GB2312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 xml:space="preserve">  </w:t>
            </w:r>
            <w:r>
              <w:rPr>
                <w:rFonts w:ascii="MS Mincho" w:hAnsi="MS Mincho" w:hint="eastAsia"/>
                <w:bCs/>
                <w:szCs w:val="21"/>
              </w:rPr>
              <w:t>课后练习</w:t>
            </w:r>
          </w:p>
        </w:tc>
      </w:tr>
      <w:tr w:rsidR="007C63A4" w:rsidTr="00C039C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C63A4" w:rsidRDefault="007C63A4" w:rsidP="007C63A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C63A4" w:rsidRDefault="00A045E7" w:rsidP="007C63A4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学生が分かりやすい説明方法を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考える</w:t>
            </w:r>
            <w:r w:rsidR="007C63A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。</w:t>
            </w:r>
          </w:p>
        </w:tc>
      </w:tr>
    </w:tbl>
    <w:p w:rsidR="002C57C0" w:rsidRDefault="002C57C0" w:rsidP="002C57C0">
      <w:pPr>
        <w:rPr>
          <w:rFonts w:eastAsia="MS Mincho"/>
          <w:lang w:eastAsia="ja-JP"/>
        </w:rPr>
      </w:pPr>
    </w:p>
    <w:p w:rsidR="00812DFA" w:rsidRDefault="00812DFA" w:rsidP="00EF4E83">
      <w:pPr>
        <w:spacing w:line="400" w:lineRule="exact"/>
        <w:rPr>
          <w:rFonts w:ascii="黑体" w:eastAsia="黑体" w:hAnsi="宋体" w:hint="eastAsia"/>
          <w:b/>
          <w:bCs/>
          <w:sz w:val="30"/>
          <w:szCs w:val="44"/>
        </w:rPr>
      </w:pPr>
    </w:p>
    <w:p w:rsidR="008A4324" w:rsidRPr="008A4324" w:rsidRDefault="008A4324" w:rsidP="008A4324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A4324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A4324" w:rsidRDefault="008A4324" w:rsidP="008A4324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8A4324">
        <w:rPr>
          <w:rFonts w:ascii="宋体" w:hAnsi="宋体" w:hint="eastAsia"/>
          <w:sz w:val="30"/>
          <w:szCs w:val="44"/>
          <w:u w:val="single"/>
        </w:rPr>
        <w:t>___</w:t>
      </w:r>
      <w:r w:rsidR="00C077F6">
        <w:rPr>
          <w:rFonts w:ascii="宋体" w:hAnsi="宋体" w:hint="eastAsia"/>
          <w:sz w:val="30"/>
          <w:szCs w:val="44"/>
          <w:u w:val="single"/>
        </w:rPr>
        <w:t>日语综合技能</w:t>
      </w:r>
      <w:bookmarkStart w:id="0" w:name="_GoBack"/>
      <w:bookmarkEnd w:id="0"/>
      <w:r w:rsidR="00F32513">
        <w:rPr>
          <w:rFonts w:ascii="宋体" w:hAnsi="宋体" w:hint="eastAsia"/>
          <w:sz w:val="30"/>
          <w:szCs w:val="44"/>
          <w:u w:val="single"/>
        </w:rPr>
        <w:t>1</w:t>
      </w:r>
      <w:r w:rsidR="007C63A4" w:rsidRPr="001A58AE">
        <w:rPr>
          <w:rFonts w:ascii="宋体" w:hAnsi="宋体" w:hint="eastAsia"/>
          <w:sz w:val="30"/>
          <w:szCs w:val="44"/>
          <w:u w:val="single"/>
        </w:rPr>
        <w:t>_</w:t>
      </w:r>
      <w:r w:rsidRPr="008A4324">
        <w:rPr>
          <w:rFonts w:ascii="宋体" w:hAnsi="宋体" w:hint="eastAsia"/>
          <w:sz w:val="30"/>
          <w:szCs w:val="44"/>
          <w:u w:val="single"/>
        </w:rPr>
        <w:t>__</w:t>
      </w:r>
      <w:r w:rsidRPr="008A4324">
        <w:rPr>
          <w:rFonts w:ascii="宋体" w:hAnsi="宋体" w:hint="eastAsia"/>
          <w:sz w:val="28"/>
          <w:szCs w:val="28"/>
        </w:rPr>
        <w:t>课程教案</w:t>
      </w:r>
    </w:p>
    <w:p w:rsidR="00314238" w:rsidRPr="008A4324" w:rsidRDefault="00314238" w:rsidP="008A4324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8A4324" w:rsidRPr="008A4324" w:rsidRDefault="008A4324" w:rsidP="008A4324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8A4324">
        <w:rPr>
          <w:rFonts w:ascii="仿宋_GB2312" w:eastAsia="仿宋_GB2312" w:hAnsi="宋体" w:hint="eastAsia"/>
          <w:sz w:val="24"/>
        </w:rPr>
        <w:t>周次：第</w:t>
      </w:r>
      <w:r>
        <w:rPr>
          <w:rFonts w:ascii="仿宋_GB2312" w:eastAsia="仿宋_GB2312" w:hAnsi="宋体" w:hint="eastAsia"/>
          <w:sz w:val="24"/>
        </w:rPr>
        <w:t>3</w:t>
      </w:r>
      <w:r w:rsidRPr="008A4324">
        <w:rPr>
          <w:rFonts w:ascii="仿宋_GB2312" w:eastAsia="仿宋_GB2312" w:hAnsi="宋体" w:hint="eastAsia"/>
          <w:sz w:val="24"/>
        </w:rPr>
        <w:t>周第</w:t>
      </w:r>
      <w:r>
        <w:rPr>
          <w:rFonts w:ascii="仿宋_GB2312" w:eastAsia="仿宋_GB2312" w:hAnsi="宋体" w:hint="eastAsia"/>
          <w:sz w:val="24"/>
        </w:rPr>
        <w:t>3</w:t>
      </w:r>
      <w:r w:rsidRPr="008A4324">
        <w:rPr>
          <w:rFonts w:ascii="仿宋_GB2312" w:eastAsia="仿宋_GB2312" w:hAnsi="宋体" w:hint="eastAsia"/>
          <w:sz w:val="24"/>
        </w:rPr>
        <w:t>次课       学时：</w:t>
      </w:r>
      <w:r w:rsidR="00314238">
        <w:rPr>
          <w:rFonts w:ascii="仿宋_GB2312" w:eastAsia="仿宋_GB2312" w:hAnsi="宋体" w:hint="eastAsia"/>
          <w:sz w:val="24"/>
        </w:rPr>
        <w:t>2</w:t>
      </w:r>
      <w:r w:rsidRPr="008A4324">
        <w:rPr>
          <w:rFonts w:ascii="仿宋_GB2312" w:eastAsia="仿宋_GB2312" w:hAnsi="宋体" w:hint="eastAsia"/>
          <w:sz w:val="24"/>
        </w:rPr>
        <w:t>学时         教案撰写人：</w:t>
      </w:r>
      <w:r w:rsidR="00EF4E83">
        <w:rPr>
          <w:rFonts w:ascii="仿宋_GB2312" w:eastAsia="仿宋_GB2312" w:hAnsi="宋体" w:hint="eastAsia"/>
          <w:sz w:val="24"/>
        </w:rPr>
        <w:t>杨晓兴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A4324" w:rsidRPr="008A4324" w:rsidTr="00C039C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A4324" w:rsidRPr="008A4324" w:rsidRDefault="008A4324" w:rsidP="008A432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32513" w:rsidRPr="00F32513" w:rsidRDefault="008A4324" w:rsidP="00F32513">
            <w:pPr>
              <w:ind w:left="-50" w:right="-50"/>
              <w:rPr>
                <w:rFonts w:ascii="MS Mincho" w:eastAsia="MS Mincho" w:hAnsi="MS Mincho"/>
                <w:sz w:val="24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第三</w:t>
            </w:r>
            <w:r w:rsidR="007C63A4">
              <w:rPr>
                <w:rFonts w:ascii="仿宋_GB2312" w:eastAsia="MS Mincho" w:hint="eastAsia"/>
                <w:bCs/>
                <w:szCs w:val="21"/>
                <w:lang w:eastAsia="ja-JP"/>
              </w:rPr>
              <w:t>章</w:t>
            </w:r>
            <w:r w:rsidRPr="008A4324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</w:t>
            </w:r>
            <w:r w:rsidR="00F32513">
              <w:rPr>
                <w:rFonts w:ascii="MS Mincho" w:eastAsia="MS Mincho" w:hAnsi="MS Mincho" w:hint="eastAsia"/>
                <w:sz w:val="24"/>
                <w:lang w:eastAsia="ja-JP"/>
              </w:rPr>
              <w:t>【語彙】</w:t>
            </w:r>
            <w:r w:rsidR="00F32513" w:rsidRPr="001568F9">
              <w:rPr>
                <w:rFonts w:ascii="MS Mincho" w:eastAsia="MS Mincho" w:hAnsi="MS Mincho" w:hint="eastAsia"/>
                <w:sz w:val="24"/>
                <w:lang w:eastAsia="ja-JP"/>
              </w:rPr>
              <w:t>の説明と練習</w:t>
            </w:r>
            <w:r w:rsidR="00F32513">
              <w:rPr>
                <w:rFonts w:ascii="MS Mincho" w:eastAsia="MS Mincho" w:hAnsi="MS Mincho" w:hint="eastAsia"/>
                <w:sz w:val="24"/>
                <w:lang w:eastAsia="ja-JP"/>
              </w:rPr>
              <w:t>（１）</w:t>
            </w:r>
          </w:p>
        </w:tc>
      </w:tr>
      <w:tr w:rsidR="008A4324" w:rsidRPr="008A4324" w:rsidTr="00C039C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8A4324" w:rsidRPr="008A4324" w:rsidRDefault="008A4324" w:rsidP="00EF4E83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E05E62" w:rsidRPr="00E05E62" w:rsidRDefault="00F32513" w:rsidP="00EF4E8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szCs w:val="21"/>
              </w:rPr>
              <w:t>掌握词汇的分类</w:t>
            </w:r>
          </w:p>
          <w:p w:rsidR="008A4324" w:rsidRPr="008A4324" w:rsidRDefault="00F32513" w:rsidP="00EF4E8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掌握外来语词汇</w:t>
            </w:r>
          </w:p>
        </w:tc>
      </w:tr>
      <w:tr w:rsidR="008A4324" w:rsidRPr="008A4324" w:rsidTr="00C039C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8A4324" w:rsidRPr="008A4324" w:rsidRDefault="008A4324" w:rsidP="00EF4E83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4C7BC5" w:rsidRDefault="008A4324" w:rsidP="00EF4E83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</w:t>
            </w:r>
            <w:r w:rsidR="004C7BC5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4C7BC5" w:rsidRDefault="00E72530" w:rsidP="00EF4E83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 wp14:anchorId="2BAB9831" wp14:editId="70FA4AEB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208915</wp:posOffset>
                      </wp:positionV>
                      <wp:extent cx="0" cy="552450"/>
                      <wp:effectExtent l="95250" t="0" r="57150" b="57150"/>
                      <wp:wrapNone/>
                      <wp:docPr id="1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" o:spid="_x0000_s1026" type="#_x0000_t32" style="position:absolute;left:0;text-align:left;margin-left:229.15pt;margin-top:16.45pt;width:0;height:43.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" strokecolor="black [3213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5AFD7847" wp14:editId="48FC1BB3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509905</wp:posOffset>
                      </wp:positionV>
                      <wp:extent cx="0" cy="245745"/>
                      <wp:effectExtent l="95250" t="0" r="57150" b="59055"/>
                      <wp:wrapNone/>
                      <wp:docPr id="3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" o:spid="_x0000_s1026" type="#_x0000_t32" style="position:absolute;left:0;text-align:left;margin-left:137.55pt;margin-top:40.15pt;width:0;height:19.3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" strokecolor="black [3213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 wp14:anchorId="0ABF8F0D" wp14:editId="71DFA436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215900</wp:posOffset>
                      </wp:positionV>
                      <wp:extent cx="0" cy="504190"/>
                      <wp:effectExtent l="95250" t="0" r="76200" b="4826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" o:spid="_x0000_s1026" type="#_x0000_t32" style="position:absolute;left:0;text-align:left;margin-left:33.85pt;margin-top:17pt;width:0;height:39.7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" strokecolor="black [3213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4C7BC5">
              <w:t>[</w:t>
            </w:r>
            <w:r w:rsidR="00F32513">
              <w:rPr>
                <w:rFonts w:hint="eastAsia"/>
              </w:rPr>
              <w:t>单词</w:t>
            </w:r>
            <w:r w:rsidR="004C7BC5">
              <w:t>] → [</w:t>
            </w:r>
            <w:r w:rsidR="00F32513">
              <w:rPr>
                <w:rFonts w:ascii="微软雅黑" w:eastAsia="微软雅黑" w:hAnsi="微软雅黑" w:cs="微软雅黑" w:hint="eastAsia"/>
              </w:rPr>
              <w:t>词汇的分类</w:t>
            </w:r>
            <w:r w:rsidR="004C7BC5">
              <w:t>] → [</w:t>
            </w:r>
            <w:r w:rsidR="00F32513">
              <w:rPr>
                <w:rFonts w:asciiTheme="minorEastAsia" w:hAnsiTheme="minorEastAsia" w:hint="eastAsia"/>
              </w:rPr>
              <w:t>外来语</w:t>
            </w:r>
            <w:r w:rsidR="00F32513">
              <w:rPr>
                <w:rFonts w:ascii="微软雅黑" w:eastAsia="微软雅黑" w:hAnsi="微软雅黑" w:cs="微软雅黑" w:hint="eastAsia"/>
              </w:rPr>
              <w:t>词汇</w:t>
            </w:r>
            <w:r w:rsidR="007C63A4">
              <w:t xml:space="preserve">] → </w:t>
            </w:r>
            <w:r w:rsidR="004C7BC5">
              <w:t>[</w:t>
            </w:r>
            <w:r w:rsidR="004C7BC5">
              <w:rPr>
                <w:rFonts w:ascii="MS Mincho" w:eastAsia="MS Mincho" w:hAnsi="MS Mincho" w:hint="eastAsia"/>
              </w:rPr>
              <w:t>練習</w:t>
            </w:r>
            <w:r w:rsidR="004C7BC5">
              <w:t>]</w:t>
            </w:r>
            <w:r w:rsidR="004C7BC5">
              <w:br/>
            </w:r>
            <w:proofErr w:type="gramStart"/>
            <w:r w:rsidR="004C7BC5">
              <w:t xml:space="preserve">　　　　　　</w:t>
            </w:r>
            <w:proofErr w:type="gramEnd"/>
            <w:r w:rsidR="004C7BC5">
              <w:t xml:space="preserve">　</w:t>
            </w:r>
            <w:r w:rsidR="00F32513">
              <w:t>└──────</w:t>
            </w:r>
            <w:r w:rsidR="004C7BC5">
              <w:t>────────┘</w:t>
            </w:r>
            <w:r w:rsidR="004C7BC5">
              <w:br/>
            </w:r>
            <w:proofErr w:type="gramStart"/>
            <w:r w:rsidR="004C7BC5">
              <w:rPr>
                <w:rFonts w:ascii="MS Mincho" w:eastAsia="MS Mincho" w:hAnsi="MS Mincho" w:hint="eastAsia"/>
              </w:rPr>
              <w:t xml:space="preserve">　　　　　　　　　　　　</w:t>
            </w:r>
            <w:proofErr w:type="gramEnd"/>
          </w:p>
          <w:p w:rsidR="008A4324" w:rsidRPr="008A4324" w:rsidRDefault="00F32513" w:rsidP="00EF4E83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</w:rPr>
            </w:pPr>
            <w:r>
              <w:rPr>
                <w:rFonts w:ascii="MS Mincho" w:eastAsia="MS Mincho" w:hAnsi="MS Mincho" w:hint="eastAsia"/>
              </w:rPr>
              <w:t>授業前予習</w:t>
            </w:r>
            <w:proofErr w:type="gramStart"/>
            <w:r>
              <w:rPr>
                <w:rFonts w:ascii="MS Mincho" w:eastAsia="MS Mincho" w:hAnsi="MS Mincho" w:hint="eastAsia"/>
              </w:rPr>
              <w:t xml:space="preserve">　　　　　</w:t>
            </w:r>
            <w:proofErr w:type="gramEnd"/>
            <w:r>
              <w:rPr>
                <w:rFonts w:ascii="MS Mincho" w:eastAsia="MS Mincho" w:hAnsi="MS Mincho" w:hint="eastAsia"/>
              </w:rPr>
              <w:t>授業重点</w:t>
            </w:r>
            <w:proofErr w:type="gramStart"/>
            <w:r>
              <w:rPr>
                <w:rFonts w:ascii="MS Mincho" w:eastAsia="MS Mincho" w:hAnsi="MS Mincho" w:hint="eastAsia"/>
              </w:rPr>
              <w:t xml:space="preserve">　　　　</w:t>
            </w:r>
            <w:r w:rsidR="004C7BC5">
              <w:rPr>
                <w:rFonts w:ascii="MS Mincho" w:eastAsia="MS Mincho" w:hAnsi="MS Mincho" w:hint="eastAsia"/>
              </w:rPr>
              <w:t>応</w:t>
            </w:r>
            <w:proofErr w:type="gramEnd"/>
            <w:r w:rsidR="004C7BC5">
              <w:rPr>
                <w:rFonts w:ascii="MS Mincho" w:eastAsia="MS Mincho" w:hAnsi="MS Mincho" w:hint="eastAsia"/>
              </w:rPr>
              <w:t>用練習、転換練習</w:t>
            </w:r>
          </w:p>
        </w:tc>
      </w:tr>
      <w:tr w:rsidR="008A4324" w:rsidRPr="008A4324" w:rsidTr="004C7BC5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8A4324" w:rsidRPr="008A4324" w:rsidRDefault="008A4324" w:rsidP="00EF4E83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4C7BC5" w:rsidRPr="004C7BC5" w:rsidRDefault="004C7BC5" w:rsidP="00EF4E83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="00F32513">
              <w:rPr>
                <w:rFonts w:ascii="宋体" w:hAnsi="宋体" w:hint="eastAsia"/>
                <w:bCs/>
                <w:szCs w:val="21"/>
              </w:rPr>
              <w:t>掌握词汇出题范围</w:t>
            </w:r>
          </w:p>
          <w:p w:rsidR="008A4324" w:rsidRPr="008A4324" w:rsidRDefault="004C7BC5" w:rsidP="00EF4E83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  <w:r w:rsidR="00F32513">
              <w:rPr>
                <w:rFonts w:ascii="宋体" w:hAnsi="宋体" w:hint="eastAsia"/>
                <w:bCs/>
                <w:szCs w:val="21"/>
              </w:rPr>
              <w:t>掌握外来语词汇列表</w:t>
            </w:r>
          </w:p>
        </w:tc>
      </w:tr>
      <w:tr w:rsidR="008A4324" w:rsidRPr="008A4324" w:rsidTr="00C039C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8A4324" w:rsidRPr="008A4324" w:rsidRDefault="008A4324" w:rsidP="00EF4E83">
            <w:pPr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A4324" w:rsidRPr="008A4324" w:rsidRDefault="008A4324" w:rsidP="00EF4E83">
            <w:pPr>
              <w:spacing w:line="360" w:lineRule="auto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A4324" w:rsidRPr="008A4324" w:rsidTr="00C039C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F32513" w:rsidRDefault="00F32513" w:rsidP="00EF4E83">
            <w:pPr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每回90分钟</w:t>
            </w:r>
          </w:p>
          <w:p w:rsidR="00F32513" w:rsidRPr="00381BD4" w:rsidRDefault="00F32513" w:rsidP="00EF4E83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单词朗读              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</w:t>
            </w:r>
            <w:r w:rsidRPr="00381BD4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15</w:t>
            </w:r>
            <w:r w:rsidRPr="00381BD4">
              <w:rPr>
                <w:rFonts w:ascii="宋体" w:hAnsi="宋体" w:hint="eastAsia"/>
                <w:bCs/>
                <w:szCs w:val="21"/>
              </w:rPr>
              <w:t>分钟</w:t>
            </w:r>
          </w:p>
          <w:p w:rsidR="00F32513" w:rsidRDefault="00F32513" w:rsidP="00EF4E83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重点语句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宋体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宋体" w:hAnsi="宋体"/>
                <w:bCs/>
                <w:szCs w:val="21"/>
                <w:lang w:eastAsia="ja-JP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15</w:t>
            </w:r>
            <w:r w:rsidRPr="00BE6462">
              <w:rPr>
                <w:rFonts w:ascii="宋体" w:hAnsi="宋体" w:hint="eastAsia"/>
                <w:bCs/>
                <w:szCs w:val="21"/>
              </w:rPr>
              <w:t>分钟</w:t>
            </w:r>
          </w:p>
          <w:p w:rsidR="00F32513" w:rsidRDefault="00F32513" w:rsidP="00EF4E83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强化训练</w:t>
            </w:r>
            <w:r w:rsidRPr="00A55752">
              <w:rPr>
                <w:rFonts w:ascii="宋体" w:hAnsi="宋体" w:hint="eastAsia"/>
                <w:bCs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bCs/>
                <w:szCs w:val="21"/>
              </w:rPr>
              <w:t>30</w:t>
            </w:r>
            <w:r w:rsidRPr="00A55752">
              <w:rPr>
                <w:rFonts w:ascii="宋体" w:hAnsi="宋体" w:hint="eastAsia"/>
                <w:bCs/>
                <w:szCs w:val="21"/>
              </w:rPr>
              <w:t>分钟</w:t>
            </w:r>
          </w:p>
          <w:p w:rsidR="008A4324" w:rsidRPr="008A4324" w:rsidRDefault="00F32513" w:rsidP="00EF4E83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szCs w:val="21"/>
              </w:rPr>
              <w:t>说明分析                        20</w:t>
            </w:r>
            <w:r w:rsidRPr="00381BD4">
              <w:rPr>
                <w:rFonts w:ascii="宋体" w:hAnsi="宋体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244450" w:rsidRDefault="00244450" w:rsidP="00EF4E83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復唱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</w:p>
          <w:p w:rsidR="00244450" w:rsidRDefault="00244450" w:rsidP="00EF4E83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説明</w:t>
            </w:r>
          </w:p>
          <w:p w:rsidR="00244450" w:rsidRPr="00244450" w:rsidRDefault="00244450" w:rsidP="00EF4E83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8A4324" w:rsidRPr="008A4324" w:rsidRDefault="00244450" w:rsidP="00EF4E83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</w:t>
            </w:r>
            <w:r w:rsidRPr="00290F95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8A4324" w:rsidRPr="008A4324" w:rsidTr="00C039C0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8A4324" w:rsidRPr="008A4324" w:rsidRDefault="008A4324" w:rsidP="008A4324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A4324" w:rsidRPr="008A4324" w:rsidRDefault="009814E4" w:rsidP="008A4324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</w:rPr>
              <w:t>课后练习</w:t>
            </w:r>
          </w:p>
        </w:tc>
      </w:tr>
      <w:tr w:rsidR="00244450" w:rsidRPr="008A4324" w:rsidTr="00C039C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44450" w:rsidRPr="008A4324" w:rsidRDefault="00244450" w:rsidP="008A432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44450" w:rsidRDefault="00A045E7" w:rsidP="0089579C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2C57C0" w:rsidRPr="00EF4E83" w:rsidRDefault="002C57C0">
      <w:pPr>
        <w:rPr>
          <w:rFonts w:hint="eastAsia"/>
        </w:rPr>
      </w:pPr>
    </w:p>
    <w:sectPr w:rsidR="002C57C0" w:rsidRPr="00EF4E83" w:rsidSect="00CC0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07" w:rsidRDefault="00612807" w:rsidP="001A58AE">
      <w:r>
        <w:separator/>
      </w:r>
    </w:p>
  </w:endnote>
  <w:endnote w:type="continuationSeparator" w:id="0">
    <w:p w:rsidR="00612807" w:rsidRDefault="00612807" w:rsidP="001A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07" w:rsidRDefault="00612807" w:rsidP="001A58AE">
      <w:r>
        <w:separator/>
      </w:r>
    </w:p>
  </w:footnote>
  <w:footnote w:type="continuationSeparator" w:id="0">
    <w:p w:rsidR="00612807" w:rsidRDefault="00612807" w:rsidP="001A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370"/>
        </w:tabs>
        <w:ind w:left="37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790"/>
        </w:tabs>
        <w:ind w:left="7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562"/>
        </w:tabs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71A8E"/>
    <w:rsid w:val="00055D5F"/>
    <w:rsid w:val="0009529D"/>
    <w:rsid w:val="000C7E4F"/>
    <w:rsid w:val="000D091C"/>
    <w:rsid w:val="000D309F"/>
    <w:rsid w:val="00107D59"/>
    <w:rsid w:val="00116DF4"/>
    <w:rsid w:val="001568F9"/>
    <w:rsid w:val="00156F62"/>
    <w:rsid w:val="001860B8"/>
    <w:rsid w:val="00193F7E"/>
    <w:rsid w:val="001A58AE"/>
    <w:rsid w:val="001C3223"/>
    <w:rsid w:val="00244450"/>
    <w:rsid w:val="002771F7"/>
    <w:rsid w:val="00290F95"/>
    <w:rsid w:val="002B0EC5"/>
    <w:rsid w:val="002C57C0"/>
    <w:rsid w:val="002E5C9A"/>
    <w:rsid w:val="00314238"/>
    <w:rsid w:val="00334371"/>
    <w:rsid w:val="00344DF1"/>
    <w:rsid w:val="003475FE"/>
    <w:rsid w:val="00381BD4"/>
    <w:rsid w:val="003E7A4E"/>
    <w:rsid w:val="004604CD"/>
    <w:rsid w:val="004C7BC5"/>
    <w:rsid w:val="00562305"/>
    <w:rsid w:val="00580BAA"/>
    <w:rsid w:val="005C64F2"/>
    <w:rsid w:val="00604B4B"/>
    <w:rsid w:val="00612807"/>
    <w:rsid w:val="00617B91"/>
    <w:rsid w:val="006225F1"/>
    <w:rsid w:val="0062703F"/>
    <w:rsid w:val="00660E50"/>
    <w:rsid w:val="00784481"/>
    <w:rsid w:val="007B0E0A"/>
    <w:rsid w:val="007C63A4"/>
    <w:rsid w:val="007F275E"/>
    <w:rsid w:val="00805FA9"/>
    <w:rsid w:val="008079CC"/>
    <w:rsid w:val="00812DFA"/>
    <w:rsid w:val="0082443E"/>
    <w:rsid w:val="008762D6"/>
    <w:rsid w:val="00884C75"/>
    <w:rsid w:val="008A4324"/>
    <w:rsid w:val="008B5755"/>
    <w:rsid w:val="0095019D"/>
    <w:rsid w:val="009814E4"/>
    <w:rsid w:val="009A3691"/>
    <w:rsid w:val="009A4C46"/>
    <w:rsid w:val="00A045E7"/>
    <w:rsid w:val="00A31D70"/>
    <w:rsid w:val="00AB705C"/>
    <w:rsid w:val="00AC45EF"/>
    <w:rsid w:val="00AF75A7"/>
    <w:rsid w:val="00B13F04"/>
    <w:rsid w:val="00B3469B"/>
    <w:rsid w:val="00BE07F6"/>
    <w:rsid w:val="00BF6746"/>
    <w:rsid w:val="00C077F6"/>
    <w:rsid w:val="00C76FAA"/>
    <w:rsid w:val="00CC02F7"/>
    <w:rsid w:val="00D439FE"/>
    <w:rsid w:val="00D65E5E"/>
    <w:rsid w:val="00D8403B"/>
    <w:rsid w:val="00E05E62"/>
    <w:rsid w:val="00E368A2"/>
    <w:rsid w:val="00E44A00"/>
    <w:rsid w:val="00E56033"/>
    <w:rsid w:val="00E72530"/>
    <w:rsid w:val="00EF4E83"/>
    <w:rsid w:val="00F136BB"/>
    <w:rsid w:val="00F32513"/>
    <w:rsid w:val="00F75C9A"/>
    <w:rsid w:val="225A5AFB"/>
    <w:rsid w:val="3787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5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58A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1A5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58A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5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58A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1A5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58A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235</Words>
  <Characters>1344</Characters>
  <Application>Microsoft Office Word</Application>
  <DocSecurity>0</DocSecurity>
  <Lines>11</Lines>
  <Paragraphs>3</Paragraphs>
  <ScaleCrop>false</ScaleCrop>
  <Company>china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yangx</cp:lastModifiedBy>
  <cp:revision>15</cp:revision>
  <dcterms:created xsi:type="dcterms:W3CDTF">2019-03-01T12:11:00Z</dcterms:created>
  <dcterms:modified xsi:type="dcterms:W3CDTF">2019-03-01T12:25:00Z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