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EA" w:rsidRPr="00D12CEA" w:rsidRDefault="00D12CEA" w:rsidP="00D12CEA">
      <w:pPr>
        <w:spacing w:line="400" w:lineRule="exact"/>
        <w:ind w:firstLineChars="1000" w:firstLine="3012"/>
        <w:rPr>
          <w:rFonts w:ascii="黑体" w:eastAsia="黑体" w:hAnsi="宋体"/>
          <w:b/>
          <w:bCs/>
          <w:sz w:val="30"/>
          <w:szCs w:val="44"/>
        </w:rPr>
      </w:pPr>
      <w:r w:rsidRPr="00D12CEA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D12CEA" w:rsidRPr="00D12CEA" w:rsidRDefault="00D12CEA" w:rsidP="00D12CEA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D12CEA">
        <w:rPr>
          <w:rFonts w:ascii="宋体" w:hAnsi="宋体" w:hint="eastAsia"/>
          <w:sz w:val="30"/>
          <w:szCs w:val="44"/>
          <w:u w:val="single"/>
        </w:rPr>
        <w:t>___</w:t>
      </w:r>
      <w:r w:rsidR="000B7482">
        <w:rPr>
          <w:rFonts w:ascii="宋体" w:hAnsi="宋体" w:hint="eastAsia"/>
          <w:sz w:val="30"/>
          <w:szCs w:val="44"/>
          <w:u w:val="single"/>
        </w:rPr>
        <w:t>NJLPT职场日语</w:t>
      </w:r>
      <w:r w:rsidRPr="00D12CEA">
        <w:rPr>
          <w:rFonts w:ascii="宋体" w:hAnsi="宋体" w:hint="eastAsia"/>
          <w:sz w:val="30"/>
          <w:szCs w:val="44"/>
          <w:u w:val="single"/>
        </w:rPr>
        <w:t>__</w:t>
      </w:r>
      <w:r w:rsidRPr="00D12CEA">
        <w:rPr>
          <w:rFonts w:ascii="宋体" w:hAnsi="宋体" w:hint="eastAsia"/>
          <w:sz w:val="28"/>
          <w:szCs w:val="28"/>
        </w:rPr>
        <w:t>课程教案</w:t>
      </w:r>
    </w:p>
    <w:p w:rsidR="00D12CEA" w:rsidRPr="00D12CEA" w:rsidRDefault="00D12CEA" w:rsidP="00D12CEA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D12CEA" w:rsidRPr="00D12CEA" w:rsidRDefault="00D12CEA" w:rsidP="00D12CEA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D12CEA">
        <w:rPr>
          <w:rFonts w:ascii="仿宋_GB2312" w:eastAsia="仿宋_GB2312" w:hAnsi="宋体" w:hint="eastAsia"/>
          <w:sz w:val="24"/>
          <w:szCs w:val="24"/>
        </w:rPr>
        <w:t>周次：第1周第1次课       学时：2学时教案撰写人：</w:t>
      </w:r>
      <w:r w:rsidR="000B7482">
        <w:rPr>
          <w:rFonts w:ascii="仿宋_GB2312" w:eastAsia="仿宋_GB2312" w:hAnsi="宋体" w:hint="eastAsia"/>
          <w:sz w:val="24"/>
          <w:szCs w:val="24"/>
        </w:rPr>
        <w:t>文钟莲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12CEA" w:rsidRPr="00D12CEA" w:rsidTr="00E221C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12CEA" w:rsidRPr="00D12CEA" w:rsidRDefault="00D12CEA" w:rsidP="00D12CE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12CEA" w:rsidRPr="00D12CEA" w:rsidRDefault="00D12CEA" w:rsidP="00D12CEA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 w:rsidRPr="00D12CEA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 xml:space="preserve">第一章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第001问-第036问</w:t>
            </w:r>
          </w:p>
        </w:tc>
      </w:tr>
      <w:tr w:rsidR="00D12CEA" w:rsidRPr="00D12CEA" w:rsidTr="00E221C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D12CEA" w:rsidRPr="00D12CEA" w:rsidRDefault="00D12CEA" w:rsidP="00D12CE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D12CEA" w:rsidRPr="00D12CEA" w:rsidRDefault="00D12CEA" w:rsidP="00D12CEA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掌握单词的读音和汉字书写，以及词汇的意思</w:t>
            </w:r>
          </w:p>
          <w:p w:rsidR="00D12CEA" w:rsidRPr="00D12CEA" w:rsidRDefault="00D12CEA" w:rsidP="00D12CEA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宋体" w:eastAsia="宋体" w:hAnsi="宋体"/>
                <w:bCs/>
                <w:szCs w:val="21"/>
              </w:rPr>
            </w:pPr>
            <w:r w:rsidRPr="00D12CEA">
              <w:rPr>
                <w:rFonts w:ascii="宋体" w:eastAsia="宋体" w:hAnsi="宋体" w:hint="eastAsia"/>
                <w:bCs/>
                <w:szCs w:val="21"/>
              </w:rPr>
              <w:t>掌握语法的要点和分辨相似语法</w:t>
            </w:r>
          </w:p>
        </w:tc>
      </w:tr>
      <w:tr w:rsidR="00D12CEA" w:rsidRPr="00D12CEA" w:rsidTr="00E221C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D12CEA" w:rsidRPr="00D12CEA" w:rsidRDefault="00D12CEA" w:rsidP="00D12CE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D12CEA" w:rsidRPr="00D12CEA" w:rsidRDefault="00D12CEA" w:rsidP="00D12CEA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D12CEA" w:rsidRPr="00D12CEA" w:rsidRDefault="00D12CEA" w:rsidP="00D12CEA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szCs w:val="24"/>
              </w:rPr>
            </w:pPr>
            <w:r w:rsidRPr="00D12CEA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1584" behindDoc="0" locked="0" layoutInCell="1" allowOverlap="1" wp14:anchorId="40F468EE" wp14:editId="7B6A379E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171450</wp:posOffset>
                      </wp:positionV>
                      <wp:extent cx="0" cy="353060"/>
                      <wp:effectExtent l="95250" t="0" r="76200" b="46990"/>
                      <wp:wrapNone/>
                      <wp:docPr id="8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968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93.65pt;margin-top:13.5pt;width:0;height:27.8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12CE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 wp14:anchorId="6D44A9DC" wp14:editId="7E35546B">
                      <wp:simplePos x="0" y="0"/>
                      <wp:positionH relativeFrom="column">
                        <wp:posOffset>422909</wp:posOffset>
                      </wp:positionH>
                      <wp:positionV relativeFrom="paragraph">
                        <wp:posOffset>121285</wp:posOffset>
                      </wp:positionV>
                      <wp:extent cx="0" cy="434975"/>
                      <wp:effectExtent l="95250" t="0" r="38100" b="41275"/>
                      <wp:wrapNone/>
                      <wp:docPr id="9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188B" id="直接箭头连接符 2" o:spid="_x0000_s1026" type="#_x0000_t32" style="position:absolute;left:0;text-align:left;margin-left:33.3pt;margin-top:9.55pt;width:0;height:34.2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12CEA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 wp14:anchorId="621134FC" wp14:editId="492AA37A">
                      <wp:simplePos x="0" y="0"/>
                      <wp:positionH relativeFrom="column">
                        <wp:posOffset>2091054</wp:posOffset>
                      </wp:positionH>
                      <wp:positionV relativeFrom="paragraph">
                        <wp:posOffset>241935</wp:posOffset>
                      </wp:positionV>
                      <wp:extent cx="0" cy="245745"/>
                      <wp:effectExtent l="95250" t="0" r="38100" b="40005"/>
                      <wp:wrapNone/>
                      <wp:docPr id="7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091B2" id="直接箭头连接符 2" o:spid="_x0000_s1026" type="#_x0000_t32" style="position:absolute;left:0;text-align:left;margin-left:164.65pt;margin-top:19.05pt;width:0;height:19.35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12CEA">
              <w:rPr>
                <w:rFonts w:ascii="Times New Roman" w:hAnsi="Times New Roman"/>
                <w:szCs w:val="24"/>
              </w:rPr>
              <w:t>[</w:t>
            </w:r>
            <w:r w:rsidRPr="00D12CEA">
              <w:rPr>
                <w:rFonts w:ascii="Times New Roman" w:hAnsi="Times New Roman" w:hint="eastAsia"/>
                <w:szCs w:val="24"/>
              </w:rPr>
              <w:t>单词</w:t>
            </w:r>
            <w:r w:rsidRPr="00D12CEA">
              <w:rPr>
                <w:rFonts w:ascii="Times New Roman" w:hAnsi="Times New Roman"/>
                <w:szCs w:val="24"/>
              </w:rPr>
              <w:t>] → [</w:t>
            </w:r>
            <w:r>
              <w:rPr>
                <w:rFonts w:asciiTheme="minorEastAsia" w:hAnsiTheme="minorEastAsia" w:hint="eastAsia"/>
                <w:szCs w:val="24"/>
              </w:rPr>
              <w:t>单词，词汇</w:t>
            </w:r>
            <w:r w:rsidRPr="00D12CEA">
              <w:rPr>
                <w:rFonts w:ascii="Times New Roman" w:hAnsi="Times New Roman"/>
                <w:szCs w:val="24"/>
              </w:rPr>
              <w:t>]     → [</w:t>
            </w:r>
            <w:r>
              <w:rPr>
                <w:rFonts w:ascii="Times New Roman" w:hAnsi="Times New Roman" w:hint="eastAsia"/>
                <w:szCs w:val="24"/>
              </w:rPr>
              <w:t>语法练习</w:t>
            </w:r>
            <w:r w:rsidRPr="00D12CEA">
              <w:rPr>
                <w:rFonts w:ascii="Times New Roman" w:hAnsi="Times New Roman"/>
                <w:szCs w:val="24"/>
              </w:rPr>
              <w:t>]   →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D12CEA">
              <w:rPr>
                <w:rFonts w:ascii="Times New Roman" w:hAnsi="Times New Roman"/>
                <w:szCs w:val="24"/>
              </w:rPr>
              <w:t xml:space="preserve"> [</w:t>
            </w:r>
            <w:r w:rsidRPr="00D12CEA">
              <w:rPr>
                <w:rFonts w:ascii="Times New Roman" w:hAnsi="Times New Roman" w:hint="eastAsia"/>
                <w:szCs w:val="24"/>
              </w:rPr>
              <w:t>强化训练</w:t>
            </w:r>
            <w:r w:rsidRPr="00D12CEA">
              <w:rPr>
                <w:rFonts w:ascii="Times New Roman" w:hAnsi="Times New Roman"/>
                <w:szCs w:val="24"/>
              </w:rPr>
              <w:t>]</w:t>
            </w:r>
            <w:r w:rsidRPr="00D12CEA">
              <w:rPr>
                <w:rFonts w:ascii="Times New Roman" w:hAnsi="Times New Roman"/>
                <w:szCs w:val="24"/>
              </w:rPr>
              <w:br/>
            </w:r>
            <w:r w:rsidRPr="00D12CEA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D12CEA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D12CEA">
              <w:rPr>
                <w:rFonts w:ascii="Times New Roman" w:hAnsi="Times New Roman"/>
                <w:szCs w:val="24"/>
              </w:rPr>
              <w:br/>
            </w:r>
            <w:r w:rsidRPr="00D12CEA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</w:p>
          <w:p w:rsidR="00D12CEA" w:rsidRPr="00D12CEA" w:rsidRDefault="00D12CEA" w:rsidP="00D12CEA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 w:rsidRPr="00D12CEA">
              <w:rPr>
                <w:rFonts w:ascii="MS Mincho" w:eastAsia="MS Mincho" w:hAnsi="MS Mincho" w:hint="eastAsia"/>
                <w:szCs w:val="24"/>
              </w:rPr>
              <w:t>授業前予習　　　　　　　　授業</w:t>
            </w:r>
            <w:r>
              <w:rPr>
                <w:rFonts w:ascii="MS Mincho" w:eastAsia="MS Mincho" w:hAnsi="MS Mincho" w:hint="eastAsia"/>
                <w:szCs w:val="24"/>
              </w:rPr>
              <w:t xml:space="preserve">重点　　　　　</w:t>
            </w:r>
            <w:r w:rsidRPr="00D12CEA">
              <w:rPr>
                <w:rFonts w:ascii="MS Mincho" w:eastAsia="MS Mincho" w:hAnsi="MS Mincho" w:hint="eastAsia"/>
                <w:szCs w:val="24"/>
              </w:rPr>
              <w:t>応用練習、転換練習</w:t>
            </w:r>
          </w:p>
        </w:tc>
      </w:tr>
      <w:tr w:rsidR="00D12CEA" w:rsidRPr="00D12CEA" w:rsidTr="00E221C2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D12CEA" w:rsidRPr="00D12CEA" w:rsidRDefault="00D12CEA" w:rsidP="00D12CE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12CEA" w:rsidRPr="00D12CEA" w:rsidRDefault="00D12CEA" w:rsidP="00D12CEA">
            <w:pPr>
              <w:numPr>
                <w:ilvl w:val="0"/>
                <w:numId w:val="2"/>
              </w:numPr>
              <w:snapToGrid w:val="0"/>
              <w:ind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Pr="00D12CEA">
              <w:rPr>
                <w:rFonts w:ascii="宋体" w:hAnsi="宋体" w:hint="eastAsia"/>
                <w:bCs/>
                <w:szCs w:val="21"/>
              </w:rPr>
              <w:t>学会汉字音读与训读的不同读法</w:t>
            </w:r>
          </w:p>
          <w:p w:rsidR="00D12CEA" w:rsidRPr="00D12CEA" w:rsidRDefault="00D12CEA" w:rsidP="00D12CEA">
            <w:pPr>
              <w:numPr>
                <w:ilvl w:val="0"/>
                <w:numId w:val="2"/>
              </w:numPr>
              <w:snapToGrid w:val="0"/>
              <w:ind w:right="-51"/>
              <w:rPr>
                <w:rFonts w:asciiTheme="minorEastAsia" w:hAnsiTheme="minorEastAsia"/>
                <w:bCs/>
                <w:szCs w:val="21"/>
              </w:rPr>
            </w:pPr>
            <w:r w:rsidRPr="00D12CEA">
              <w:rPr>
                <w:rFonts w:asciiTheme="minorEastAsia" w:hAnsiTheme="minorEastAsia" w:hint="eastAsia"/>
                <w:bCs/>
                <w:szCs w:val="21"/>
              </w:rPr>
              <w:t>难点：能够分辨语法错误</w:t>
            </w:r>
          </w:p>
          <w:p w:rsidR="00D12CEA" w:rsidRPr="00D12CEA" w:rsidRDefault="00D12CEA" w:rsidP="00D12CEA">
            <w:pPr>
              <w:ind w:left="-50" w:right="-50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D12CEA" w:rsidRPr="00D12CEA" w:rsidTr="00E221C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D12CEA" w:rsidRPr="00D12CEA" w:rsidRDefault="00D12CEA" w:rsidP="00D12CE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12CEA" w:rsidRPr="00D12CEA" w:rsidRDefault="00D12CEA" w:rsidP="00D12CE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12CEA" w:rsidRPr="00D12CEA" w:rsidTr="00E221C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D12CEA" w:rsidRPr="00D12CEA" w:rsidRDefault="00D12CEA" w:rsidP="00D12CEA">
            <w:pPr>
              <w:snapToGrid w:val="0"/>
              <w:ind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每回90分钟</w:t>
            </w:r>
          </w:p>
          <w:p w:rsidR="00D12CEA" w:rsidRPr="00D12CEA" w:rsidRDefault="00D12CEA" w:rsidP="00D12CEA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单词朗读              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</w:t>
            </w:r>
            <w:r w:rsidRPr="00D12CEA">
              <w:rPr>
                <w:rFonts w:ascii="宋体" w:hAnsi="宋体" w:hint="eastAsia"/>
                <w:bCs/>
                <w:szCs w:val="21"/>
              </w:rPr>
              <w:t xml:space="preserve"> 15分钟</w:t>
            </w:r>
          </w:p>
          <w:p w:rsidR="00D12CEA" w:rsidRPr="00D12CEA" w:rsidRDefault="00D12CEA" w:rsidP="00D12CEA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重点语句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              </w:t>
            </w:r>
            <w:r w:rsidRPr="00D12CEA">
              <w:rPr>
                <w:rFonts w:ascii="宋体" w:hAnsi="宋体" w:hint="eastAsia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 w:hint="eastAsia"/>
                <w:bCs/>
                <w:szCs w:val="21"/>
              </w:rPr>
              <w:t>15分钟</w:t>
            </w:r>
          </w:p>
          <w:p w:rsidR="00D12CEA" w:rsidRPr="00D12CEA" w:rsidRDefault="00D12CEA" w:rsidP="00D12CEA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强化训练                        30分钟</w:t>
            </w:r>
          </w:p>
          <w:p w:rsidR="00D12CEA" w:rsidRPr="00D12CEA" w:rsidRDefault="00D12CEA" w:rsidP="00D12CEA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D12CEA" w:rsidRPr="00D12CEA" w:rsidRDefault="00D12CEA" w:rsidP="00D12CEA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復唱</w:t>
            </w: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D12CEA" w:rsidRPr="00D12CEA" w:rsidRDefault="00D12CEA" w:rsidP="00D12CEA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</w:p>
          <w:p w:rsidR="00D12CEA" w:rsidRPr="00D12CEA" w:rsidRDefault="00D12CEA" w:rsidP="00D12CEA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D12CEA" w:rsidRPr="00D12CEA" w:rsidRDefault="00D12CEA" w:rsidP="00D12CEA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</w:t>
            </w:r>
          </w:p>
        </w:tc>
      </w:tr>
      <w:tr w:rsidR="00D12CEA" w:rsidRPr="00D12CEA" w:rsidTr="00E221C2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D12CEA" w:rsidRPr="00D12CEA" w:rsidRDefault="00D12CEA" w:rsidP="00D12CEA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12CEA" w:rsidRPr="00D12CEA" w:rsidRDefault="00D12CEA" w:rsidP="00D12CEA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D12CEA">
              <w:rPr>
                <w:rFonts w:ascii="微软雅黑" w:eastAsia="微软雅黑" w:hAnsi="微软雅黑" w:cs="微软雅黑" w:hint="eastAsia"/>
                <w:bCs/>
                <w:szCs w:val="21"/>
              </w:rPr>
              <w:t>课后练习</w:t>
            </w:r>
          </w:p>
        </w:tc>
      </w:tr>
      <w:tr w:rsidR="00D12CEA" w:rsidRPr="00D12CEA" w:rsidTr="00E221C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12CEA" w:rsidRPr="00D12CEA" w:rsidRDefault="00D12CEA" w:rsidP="00D12CE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12CEA" w:rsidRPr="00D12CEA" w:rsidRDefault="00D12CEA" w:rsidP="00D12CEA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学生にとって、授業の内容についての説明が分かりやすいかどうか考える。</w:t>
            </w:r>
          </w:p>
        </w:tc>
      </w:tr>
    </w:tbl>
    <w:p w:rsidR="002C4A9B" w:rsidRDefault="00131502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9B" w:rsidRDefault="00131502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2C4A9B" w:rsidRDefault="00131502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2CEA" w:rsidRDefault="00D12CEA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  <w:lang w:eastAsia="ja-JP"/>
        </w:rPr>
      </w:pPr>
    </w:p>
    <w:p w:rsidR="00D12CEA" w:rsidRDefault="00D12CEA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  <w:lang w:eastAsia="ja-JP"/>
        </w:rPr>
      </w:pPr>
    </w:p>
    <w:p w:rsidR="00D12CEA" w:rsidRDefault="00D12CEA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  <w:lang w:eastAsia="ja-JP"/>
        </w:rPr>
      </w:pPr>
    </w:p>
    <w:p w:rsidR="00D12CEA" w:rsidRPr="00D12CEA" w:rsidRDefault="00D12CEA" w:rsidP="00D12CE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D12CEA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D12CEA" w:rsidRPr="00D12CEA" w:rsidRDefault="00D12CEA" w:rsidP="00D12CEA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D12CEA">
        <w:rPr>
          <w:rFonts w:ascii="宋体" w:hAnsi="宋体" w:hint="eastAsia"/>
          <w:sz w:val="30"/>
          <w:szCs w:val="44"/>
          <w:u w:val="single"/>
        </w:rPr>
        <w:t>___</w:t>
      </w:r>
      <w:r w:rsidR="000B7482">
        <w:rPr>
          <w:rFonts w:ascii="宋体" w:hAnsi="宋体" w:hint="eastAsia"/>
          <w:sz w:val="30"/>
          <w:szCs w:val="44"/>
          <w:u w:val="single"/>
        </w:rPr>
        <w:t>NJLPT职场日语</w:t>
      </w:r>
      <w:r w:rsidRPr="00D12CEA">
        <w:rPr>
          <w:rFonts w:ascii="宋体" w:hAnsi="宋体" w:hint="eastAsia"/>
          <w:sz w:val="30"/>
          <w:szCs w:val="44"/>
          <w:u w:val="single"/>
        </w:rPr>
        <w:t>__</w:t>
      </w:r>
      <w:r w:rsidRPr="00D12CEA">
        <w:rPr>
          <w:rFonts w:ascii="宋体" w:hAnsi="宋体" w:hint="eastAsia"/>
          <w:sz w:val="28"/>
          <w:szCs w:val="28"/>
        </w:rPr>
        <w:t>课程教案</w:t>
      </w:r>
    </w:p>
    <w:p w:rsidR="00D12CEA" w:rsidRPr="00D12CEA" w:rsidRDefault="00D12CEA" w:rsidP="00D12CEA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D12CEA" w:rsidRPr="00D12CEA" w:rsidRDefault="00D12CEA" w:rsidP="00D12CEA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D12CEA">
        <w:rPr>
          <w:rFonts w:ascii="仿宋_GB2312" w:eastAsia="仿宋_GB2312" w:hAnsi="宋体" w:hint="eastAsia"/>
          <w:sz w:val="24"/>
          <w:szCs w:val="24"/>
        </w:rPr>
        <w:t>周次：第</w:t>
      </w:r>
      <w:r w:rsidRPr="00D12CEA">
        <w:rPr>
          <w:rFonts w:ascii="MS Mincho" w:hAnsi="MS Mincho" w:hint="eastAsia"/>
          <w:sz w:val="24"/>
          <w:szCs w:val="24"/>
        </w:rPr>
        <w:t>2</w:t>
      </w:r>
      <w:r w:rsidRPr="00D12CEA">
        <w:rPr>
          <w:rFonts w:ascii="仿宋_GB2312" w:eastAsia="仿宋_GB2312" w:hAnsi="宋体" w:hint="eastAsia"/>
          <w:sz w:val="24"/>
          <w:szCs w:val="24"/>
        </w:rPr>
        <w:t>周第2次课       学时：2学时         教案撰写人：</w:t>
      </w:r>
      <w:r w:rsidR="000B7482">
        <w:rPr>
          <w:rFonts w:ascii="仿宋_GB2312" w:eastAsia="仿宋_GB2312" w:hAnsi="宋体" w:hint="eastAsia"/>
          <w:sz w:val="24"/>
          <w:szCs w:val="24"/>
        </w:rPr>
        <w:t>文钟莲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12CEA" w:rsidRPr="00D12CEA" w:rsidTr="00E221C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12CEA" w:rsidRPr="00D12CEA" w:rsidRDefault="00D12CEA" w:rsidP="00E221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12CEA" w:rsidRPr="00D12CEA" w:rsidRDefault="00D12CEA" w:rsidP="00E221C2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D12CEA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 xml:space="preserve">章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第037问-第072问</w:t>
            </w:r>
          </w:p>
        </w:tc>
      </w:tr>
      <w:tr w:rsidR="00D12CEA" w:rsidRPr="00D12CEA" w:rsidTr="00E221C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D12CEA" w:rsidRPr="00D12CEA" w:rsidRDefault="00D12CEA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D12CEA" w:rsidRPr="00D12CEA" w:rsidRDefault="00D12CEA" w:rsidP="00E221C2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掌握单词的读音和汉字书写，以及词汇的意思</w:t>
            </w:r>
          </w:p>
          <w:p w:rsidR="00D12CEA" w:rsidRPr="00D12CEA" w:rsidRDefault="00D12CEA" w:rsidP="00E221C2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宋体" w:eastAsia="宋体" w:hAnsi="宋体"/>
                <w:bCs/>
                <w:szCs w:val="21"/>
              </w:rPr>
            </w:pPr>
            <w:r w:rsidRPr="00D12CEA">
              <w:rPr>
                <w:rFonts w:ascii="宋体" w:eastAsia="宋体" w:hAnsi="宋体" w:hint="eastAsia"/>
                <w:bCs/>
                <w:szCs w:val="21"/>
              </w:rPr>
              <w:t>掌握语法的要点和分辨相似语法</w:t>
            </w:r>
          </w:p>
        </w:tc>
      </w:tr>
      <w:tr w:rsidR="00D12CEA" w:rsidRPr="00D12CEA" w:rsidTr="00E221C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D12CEA" w:rsidRPr="00D12CEA" w:rsidRDefault="00D12CEA" w:rsidP="00E221C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D12CEA" w:rsidRPr="00D12CEA" w:rsidRDefault="00D12CEA" w:rsidP="00E221C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D12CEA" w:rsidRPr="00D12CEA" w:rsidRDefault="00D12CEA" w:rsidP="00E221C2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szCs w:val="24"/>
              </w:rPr>
            </w:pPr>
            <w:r w:rsidRPr="00D12CEA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4BE2868E" wp14:editId="4C50DE56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171450</wp:posOffset>
                      </wp:positionV>
                      <wp:extent cx="0" cy="353060"/>
                      <wp:effectExtent l="95250" t="0" r="76200" b="46990"/>
                      <wp:wrapNone/>
                      <wp:docPr id="11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00FB6" id="直接箭头连接符 2" o:spid="_x0000_s1026" type="#_x0000_t32" style="position:absolute;left:0;text-align:left;margin-left:293.65pt;margin-top:13.5pt;width:0;height:27.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12CE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556E6088" wp14:editId="067A32B4">
                      <wp:simplePos x="0" y="0"/>
                      <wp:positionH relativeFrom="column">
                        <wp:posOffset>422909</wp:posOffset>
                      </wp:positionH>
                      <wp:positionV relativeFrom="paragraph">
                        <wp:posOffset>121285</wp:posOffset>
                      </wp:positionV>
                      <wp:extent cx="0" cy="434975"/>
                      <wp:effectExtent l="95250" t="0" r="38100" b="41275"/>
                      <wp:wrapNone/>
                      <wp:docPr id="1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E64CE" id="直接箭头连接符 2" o:spid="_x0000_s1026" type="#_x0000_t32" style="position:absolute;left:0;text-align:left;margin-left:33.3pt;margin-top:9.55pt;width:0;height:34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12CEA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18F7C915" wp14:editId="74E9EC1D">
                      <wp:simplePos x="0" y="0"/>
                      <wp:positionH relativeFrom="column">
                        <wp:posOffset>2091054</wp:posOffset>
                      </wp:positionH>
                      <wp:positionV relativeFrom="paragraph">
                        <wp:posOffset>241935</wp:posOffset>
                      </wp:positionV>
                      <wp:extent cx="0" cy="245745"/>
                      <wp:effectExtent l="95250" t="0" r="38100" b="40005"/>
                      <wp:wrapNone/>
                      <wp:docPr id="13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8955C" id="直接箭头连接符 2" o:spid="_x0000_s1026" type="#_x0000_t32" style="position:absolute;left:0;text-align:left;margin-left:164.65pt;margin-top:19.05pt;width:0;height:19.3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12CEA">
              <w:rPr>
                <w:rFonts w:ascii="Times New Roman" w:hAnsi="Times New Roman"/>
                <w:szCs w:val="24"/>
              </w:rPr>
              <w:t>[</w:t>
            </w:r>
            <w:r w:rsidRPr="00D12CEA">
              <w:rPr>
                <w:rFonts w:ascii="Times New Roman" w:hAnsi="Times New Roman" w:hint="eastAsia"/>
                <w:szCs w:val="24"/>
              </w:rPr>
              <w:t>单词</w:t>
            </w:r>
            <w:r w:rsidRPr="00D12CEA">
              <w:rPr>
                <w:rFonts w:ascii="Times New Roman" w:hAnsi="Times New Roman"/>
                <w:szCs w:val="24"/>
              </w:rPr>
              <w:t>] → [</w:t>
            </w:r>
            <w:r>
              <w:rPr>
                <w:rFonts w:asciiTheme="minorEastAsia" w:hAnsiTheme="minorEastAsia" w:hint="eastAsia"/>
                <w:szCs w:val="24"/>
              </w:rPr>
              <w:t>单词，词汇</w:t>
            </w:r>
            <w:r w:rsidRPr="00D12CEA">
              <w:rPr>
                <w:rFonts w:ascii="Times New Roman" w:hAnsi="Times New Roman"/>
                <w:szCs w:val="24"/>
              </w:rPr>
              <w:t>]     → [</w:t>
            </w:r>
            <w:r>
              <w:rPr>
                <w:rFonts w:ascii="Times New Roman" w:hAnsi="Times New Roman" w:hint="eastAsia"/>
                <w:szCs w:val="24"/>
              </w:rPr>
              <w:t>语法练习</w:t>
            </w:r>
            <w:r w:rsidRPr="00D12CEA">
              <w:rPr>
                <w:rFonts w:ascii="Times New Roman" w:hAnsi="Times New Roman"/>
                <w:szCs w:val="24"/>
              </w:rPr>
              <w:t>]   →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D12CEA">
              <w:rPr>
                <w:rFonts w:ascii="Times New Roman" w:hAnsi="Times New Roman"/>
                <w:szCs w:val="24"/>
              </w:rPr>
              <w:t xml:space="preserve"> [</w:t>
            </w:r>
            <w:r w:rsidRPr="00D12CEA">
              <w:rPr>
                <w:rFonts w:ascii="Times New Roman" w:hAnsi="Times New Roman" w:hint="eastAsia"/>
                <w:szCs w:val="24"/>
              </w:rPr>
              <w:t>强化训练</w:t>
            </w:r>
            <w:r w:rsidRPr="00D12CEA">
              <w:rPr>
                <w:rFonts w:ascii="Times New Roman" w:hAnsi="Times New Roman"/>
                <w:szCs w:val="24"/>
              </w:rPr>
              <w:t>]</w:t>
            </w:r>
            <w:r w:rsidRPr="00D12CEA">
              <w:rPr>
                <w:rFonts w:ascii="Times New Roman" w:hAnsi="Times New Roman"/>
                <w:szCs w:val="24"/>
              </w:rPr>
              <w:br/>
            </w:r>
            <w:r w:rsidRPr="00D12CEA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D12CEA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D12CEA">
              <w:rPr>
                <w:rFonts w:ascii="Times New Roman" w:hAnsi="Times New Roman"/>
                <w:szCs w:val="24"/>
              </w:rPr>
              <w:br/>
            </w:r>
            <w:r w:rsidRPr="00D12CEA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</w:p>
          <w:p w:rsidR="00D12CEA" w:rsidRPr="00D12CEA" w:rsidRDefault="00D12CEA" w:rsidP="00E221C2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 w:rsidRPr="00D12CEA">
              <w:rPr>
                <w:rFonts w:ascii="MS Mincho" w:eastAsia="MS Mincho" w:hAnsi="MS Mincho" w:hint="eastAsia"/>
                <w:szCs w:val="24"/>
              </w:rPr>
              <w:t>授業前予習　　　　　　　　授業</w:t>
            </w:r>
            <w:r>
              <w:rPr>
                <w:rFonts w:ascii="MS Mincho" w:eastAsia="MS Mincho" w:hAnsi="MS Mincho" w:hint="eastAsia"/>
                <w:szCs w:val="24"/>
              </w:rPr>
              <w:t xml:space="preserve">重点　　　　　</w:t>
            </w:r>
            <w:r w:rsidRPr="00D12CEA">
              <w:rPr>
                <w:rFonts w:ascii="MS Mincho" w:eastAsia="MS Mincho" w:hAnsi="MS Mincho" w:hint="eastAsia"/>
                <w:szCs w:val="24"/>
              </w:rPr>
              <w:t>応用練習、転換練習</w:t>
            </w:r>
          </w:p>
        </w:tc>
      </w:tr>
      <w:tr w:rsidR="00D12CEA" w:rsidRPr="00D12CEA" w:rsidTr="00E221C2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D12CEA" w:rsidRPr="00D12CEA" w:rsidRDefault="00D12CEA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12CEA" w:rsidRPr="00D12CEA" w:rsidRDefault="00D12CEA" w:rsidP="00E221C2">
            <w:pPr>
              <w:numPr>
                <w:ilvl w:val="0"/>
                <w:numId w:val="2"/>
              </w:numPr>
              <w:snapToGrid w:val="0"/>
              <w:ind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Pr="00D12CEA">
              <w:rPr>
                <w:rFonts w:ascii="宋体" w:hAnsi="宋体" w:hint="eastAsia"/>
                <w:bCs/>
                <w:szCs w:val="21"/>
              </w:rPr>
              <w:t>学会汉字音读与训读的不同读法</w:t>
            </w:r>
          </w:p>
          <w:p w:rsidR="00D12CEA" w:rsidRPr="00D12CEA" w:rsidRDefault="00D12CEA" w:rsidP="00E221C2">
            <w:pPr>
              <w:numPr>
                <w:ilvl w:val="0"/>
                <w:numId w:val="2"/>
              </w:numPr>
              <w:snapToGrid w:val="0"/>
              <w:ind w:right="-51"/>
              <w:rPr>
                <w:rFonts w:asciiTheme="minorEastAsia" w:hAnsiTheme="minorEastAsia"/>
                <w:bCs/>
                <w:szCs w:val="21"/>
              </w:rPr>
            </w:pPr>
            <w:r w:rsidRPr="00D12CEA">
              <w:rPr>
                <w:rFonts w:asciiTheme="minorEastAsia" w:hAnsiTheme="minorEastAsia" w:hint="eastAsia"/>
                <w:bCs/>
                <w:szCs w:val="21"/>
              </w:rPr>
              <w:t>难点：能够分辨语法错误</w:t>
            </w:r>
          </w:p>
          <w:p w:rsidR="00D12CEA" w:rsidRPr="00D12CEA" w:rsidRDefault="00D12CEA" w:rsidP="00E221C2">
            <w:pPr>
              <w:ind w:left="-50" w:right="-50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D12CEA" w:rsidRPr="00D12CEA" w:rsidTr="00E221C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D12CEA" w:rsidRPr="00D12CEA" w:rsidRDefault="00D12CEA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12CEA" w:rsidRPr="00D12CEA" w:rsidRDefault="00D12CEA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12CEA" w:rsidRPr="00D12CEA" w:rsidTr="00E221C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D12CEA" w:rsidRPr="00D12CEA" w:rsidRDefault="00D12CEA" w:rsidP="00E221C2">
            <w:pPr>
              <w:snapToGrid w:val="0"/>
              <w:ind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每回90分钟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单词朗读              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</w:t>
            </w:r>
            <w:r w:rsidRPr="00D12CEA">
              <w:rPr>
                <w:rFonts w:ascii="宋体" w:hAnsi="宋体" w:hint="eastAsia"/>
                <w:bCs/>
                <w:szCs w:val="21"/>
              </w:rPr>
              <w:t xml:space="preserve"> 15分钟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重点语句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              </w:t>
            </w:r>
            <w:r w:rsidRPr="00D12CEA">
              <w:rPr>
                <w:rFonts w:ascii="宋体" w:hAnsi="宋体" w:hint="eastAsia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 w:hint="eastAsia"/>
                <w:bCs/>
                <w:szCs w:val="21"/>
              </w:rPr>
              <w:t>15分钟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强化训练                        30分钟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復唱</w:t>
            </w: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</w:t>
            </w:r>
          </w:p>
        </w:tc>
      </w:tr>
      <w:tr w:rsidR="00D12CEA" w:rsidRPr="00D12CEA" w:rsidTr="00E221C2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D12CEA" w:rsidRPr="00D12CEA" w:rsidRDefault="00D12CEA" w:rsidP="00E221C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12CEA" w:rsidRPr="00D12CEA" w:rsidRDefault="00D12CEA" w:rsidP="00E221C2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D12CEA">
              <w:rPr>
                <w:rFonts w:ascii="微软雅黑" w:eastAsia="微软雅黑" w:hAnsi="微软雅黑" w:cs="微软雅黑" w:hint="eastAsia"/>
                <w:bCs/>
                <w:szCs w:val="21"/>
              </w:rPr>
              <w:t>课后练习</w:t>
            </w:r>
          </w:p>
        </w:tc>
      </w:tr>
      <w:tr w:rsidR="00D12CEA" w:rsidRPr="00D12CEA" w:rsidTr="00E221C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12CEA" w:rsidRPr="00D12CEA" w:rsidRDefault="00D12CEA" w:rsidP="00E221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12CEA" w:rsidRPr="00D12CEA" w:rsidRDefault="00D12CEA" w:rsidP="00E221C2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学生にとって、授業の内容についての説明が分かりやすいかどうか考える。</w:t>
            </w:r>
          </w:p>
        </w:tc>
      </w:tr>
    </w:tbl>
    <w:p w:rsidR="00D12CEA" w:rsidRPr="00D12CEA" w:rsidRDefault="00D12CEA" w:rsidP="00D12CEA">
      <w:pPr>
        <w:rPr>
          <w:rFonts w:ascii="Times New Roman" w:eastAsia="MS Mincho" w:hAnsi="Times New Roman"/>
          <w:szCs w:val="24"/>
          <w:lang w:eastAsia="ja-JP"/>
        </w:rPr>
      </w:pPr>
    </w:p>
    <w:p w:rsidR="00D12CEA" w:rsidRPr="00D12CEA" w:rsidRDefault="00D12CEA" w:rsidP="00D12CE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eastAsia="ja-JP"/>
        </w:rPr>
      </w:pPr>
    </w:p>
    <w:p w:rsidR="00D12CEA" w:rsidRDefault="00D12CEA" w:rsidP="00D12CEA">
      <w:pPr>
        <w:spacing w:line="400" w:lineRule="exact"/>
        <w:jc w:val="center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D12CEA" w:rsidRPr="00D12CEA" w:rsidRDefault="00D12CEA" w:rsidP="00D12CEA">
      <w:pPr>
        <w:spacing w:line="400" w:lineRule="exact"/>
        <w:jc w:val="center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D12CEA" w:rsidRPr="00D12CEA" w:rsidRDefault="00D12CEA" w:rsidP="00D12CE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eastAsia="ja-JP"/>
        </w:rPr>
      </w:pPr>
    </w:p>
    <w:p w:rsidR="00D12CEA" w:rsidRPr="00D12CEA" w:rsidRDefault="00D12CEA" w:rsidP="00D12CE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eastAsia="ja-JP"/>
        </w:rPr>
      </w:pPr>
    </w:p>
    <w:p w:rsidR="00D12CEA" w:rsidRPr="00D12CEA" w:rsidRDefault="00D12CEA" w:rsidP="00D12CE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D12CEA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D12CEA" w:rsidRPr="00D12CEA" w:rsidRDefault="00D12CEA" w:rsidP="00D12CEA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D12CEA">
        <w:rPr>
          <w:rFonts w:ascii="宋体" w:hAnsi="宋体" w:hint="eastAsia"/>
          <w:sz w:val="30"/>
          <w:szCs w:val="44"/>
          <w:u w:val="single"/>
        </w:rPr>
        <w:t>___</w:t>
      </w:r>
      <w:r w:rsidR="000B7482">
        <w:rPr>
          <w:rFonts w:ascii="宋体" w:hAnsi="宋体" w:hint="eastAsia"/>
          <w:sz w:val="30"/>
          <w:szCs w:val="44"/>
          <w:u w:val="single"/>
        </w:rPr>
        <w:t>NJLPT职场日语</w:t>
      </w:r>
      <w:r w:rsidRPr="00D12CEA">
        <w:rPr>
          <w:rFonts w:ascii="宋体" w:hAnsi="宋体" w:hint="eastAsia"/>
          <w:sz w:val="30"/>
          <w:szCs w:val="44"/>
          <w:u w:val="single"/>
        </w:rPr>
        <w:t>___</w:t>
      </w:r>
      <w:r w:rsidRPr="00D12CEA">
        <w:rPr>
          <w:rFonts w:ascii="宋体" w:hAnsi="宋体" w:hint="eastAsia"/>
          <w:sz w:val="28"/>
          <w:szCs w:val="28"/>
        </w:rPr>
        <w:t>课程教案</w:t>
      </w:r>
    </w:p>
    <w:p w:rsidR="00D12CEA" w:rsidRPr="00D12CEA" w:rsidRDefault="00D12CEA" w:rsidP="00D12CEA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D12CEA" w:rsidRPr="00D12CEA" w:rsidRDefault="00D12CEA" w:rsidP="00D12CEA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D12CEA">
        <w:rPr>
          <w:rFonts w:ascii="仿宋_GB2312" w:eastAsia="仿宋_GB2312" w:hAnsi="宋体" w:hint="eastAsia"/>
          <w:sz w:val="24"/>
          <w:szCs w:val="24"/>
        </w:rPr>
        <w:t xml:space="preserve">周次：第3周第3次课       学时：2学时         </w:t>
      </w:r>
      <w:r w:rsidR="000B7482">
        <w:rPr>
          <w:rFonts w:ascii="仿宋_GB2312" w:eastAsia="仿宋_GB2312" w:hAnsi="宋体" w:hint="eastAsia"/>
          <w:sz w:val="24"/>
          <w:szCs w:val="24"/>
        </w:rPr>
        <w:t>教案撰写人：文钟莲</w:t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12CEA" w:rsidRPr="00D12CEA" w:rsidTr="00E221C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12CEA" w:rsidRPr="00D12CEA" w:rsidRDefault="00D12CEA" w:rsidP="00E221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12CEA" w:rsidRPr="00D12CEA" w:rsidRDefault="00D12CEA" w:rsidP="00E221C2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 w:rsidRPr="00D12CEA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 xml:space="preserve">章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第073问-第108问</w:t>
            </w:r>
          </w:p>
        </w:tc>
      </w:tr>
      <w:tr w:rsidR="00D12CEA" w:rsidRPr="00D12CEA" w:rsidTr="00E221C2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D12CEA" w:rsidRPr="00D12CEA" w:rsidRDefault="00D12CEA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D12CEA" w:rsidRPr="00D12CEA" w:rsidRDefault="00D12CEA" w:rsidP="00E221C2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掌握单词的读音和汉字书写，以及词汇的意思</w:t>
            </w:r>
          </w:p>
          <w:p w:rsidR="00D12CEA" w:rsidRPr="00D12CEA" w:rsidRDefault="00D12CEA" w:rsidP="00E221C2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宋体" w:eastAsia="宋体" w:hAnsi="宋体"/>
                <w:bCs/>
                <w:szCs w:val="21"/>
              </w:rPr>
            </w:pPr>
            <w:r w:rsidRPr="00D12CEA">
              <w:rPr>
                <w:rFonts w:ascii="宋体" w:eastAsia="宋体" w:hAnsi="宋体" w:hint="eastAsia"/>
                <w:bCs/>
                <w:szCs w:val="21"/>
              </w:rPr>
              <w:t>掌握语法的要点和分辨相似语法</w:t>
            </w:r>
          </w:p>
        </w:tc>
      </w:tr>
      <w:tr w:rsidR="00D12CEA" w:rsidRPr="00D12CEA" w:rsidTr="00E221C2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D12CEA" w:rsidRPr="00D12CEA" w:rsidRDefault="00D12CEA" w:rsidP="00E221C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D12CEA" w:rsidRPr="00D12CEA" w:rsidRDefault="00D12CEA" w:rsidP="00E221C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D12CEA" w:rsidRPr="00D12CEA" w:rsidRDefault="00D12CEA" w:rsidP="00E221C2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szCs w:val="24"/>
              </w:rPr>
            </w:pPr>
            <w:r w:rsidRPr="00D12CEA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4BE2868E" wp14:editId="4C50DE56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171450</wp:posOffset>
                      </wp:positionV>
                      <wp:extent cx="0" cy="353060"/>
                      <wp:effectExtent l="95250" t="0" r="76200" b="46990"/>
                      <wp:wrapNone/>
                      <wp:docPr id="14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5CF5" id="直接箭头连接符 2" o:spid="_x0000_s1026" type="#_x0000_t32" style="position:absolute;left:0;text-align:left;margin-left:293.65pt;margin-top:13.5pt;width:0;height:27.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12CE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556E6088" wp14:editId="067A32B4">
                      <wp:simplePos x="0" y="0"/>
                      <wp:positionH relativeFrom="column">
                        <wp:posOffset>422909</wp:posOffset>
                      </wp:positionH>
                      <wp:positionV relativeFrom="paragraph">
                        <wp:posOffset>121285</wp:posOffset>
                      </wp:positionV>
                      <wp:extent cx="0" cy="434975"/>
                      <wp:effectExtent l="95250" t="0" r="38100" b="41275"/>
                      <wp:wrapNone/>
                      <wp:docPr id="15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7211" id="直接箭头连接符 2" o:spid="_x0000_s1026" type="#_x0000_t32" style="position:absolute;left:0;text-align:left;margin-left:33.3pt;margin-top:9.55pt;width:0;height:34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12CEA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18F7C915" wp14:editId="74E9EC1D">
                      <wp:simplePos x="0" y="0"/>
                      <wp:positionH relativeFrom="column">
                        <wp:posOffset>2091054</wp:posOffset>
                      </wp:positionH>
                      <wp:positionV relativeFrom="paragraph">
                        <wp:posOffset>241935</wp:posOffset>
                      </wp:positionV>
                      <wp:extent cx="0" cy="245745"/>
                      <wp:effectExtent l="95250" t="0" r="38100" b="40005"/>
                      <wp:wrapNone/>
                      <wp:docPr id="16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B3832" id="直接箭头连接符 2" o:spid="_x0000_s1026" type="#_x0000_t32" style="position:absolute;left:0;text-align:left;margin-left:164.65pt;margin-top:19.05pt;width:0;height:19.3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12CEA">
              <w:rPr>
                <w:rFonts w:ascii="Times New Roman" w:hAnsi="Times New Roman"/>
                <w:szCs w:val="24"/>
              </w:rPr>
              <w:t>[</w:t>
            </w:r>
            <w:r w:rsidRPr="00D12CEA">
              <w:rPr>
                <w:rFonts w:ascii="Times New Roman" w:hAnsi="Times New Roman" w:hint="eastAsia"/>
                <w:szCs w:val="24"/>
              </w:rPr>
              <w:t>单词</w:t>
            </w:r>
            <w:r w:rsidRPr="00D12CEA">
              <w:rPr>
                <w:rFonts w:ascii="Times New Roman" w:hAnsi="Times New Roman"/>
                <w:szCs w:val="24"/>
              </w:rPr>
              <w:t>] → [</w:t>
            </w:r>
            <w:r>
              <w:rPr>
                <w:rFonts w:asciiTheme="minorEastAsia" w:hAnsiTheme="minorEastAsia" w:hint="eastAsia"/>
                <w:szCs w:val="24"/>
              </w:rPr>
              <w:t>单词，词汇</w:t>
            </w:r>
            <w:r w:rsidRPr="00D12CEA">
              <w:rPr>
                <w:rFonts w:ascii="Times New Roman" w:hAnsi="Times New Roman"/>
                <w:szCs w:val="24"/>
              </w:rPr>
              <w:t>]     → [</w:t>
            </w:r>
            <w:r>
              <w:rPr>
                <w:rFonts w:ascii="Times New Roman" w:hAnsi="Times New Roman" w:hint="eastAsia"/>
                <w:szCs w:val="24"/>
              </w:rPr>
              <w:t>语法练习</w:t>
            </w:r>
            <w:r w:rsidRPr="00D12CEA">
              <w:rPr>
                <w:rFonts w:ascii="Times New Roman" w:hAnsi="Times New Roman"/>
                <w:szCs w:val="24"/>
              </w:rPr>
              <w:t>]   →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D12CEA">
              <w:rPr>
                <w:rFonts w:ascii="Times New Roman" w:hAnsi="Times New Roman"/>
                <w:szCs w:val="24"/>
              </w:rPr>
              <w:t xml:space="preserve"> [</w:t>
            </w:r>
            <w:r w:rsidRPr="00D12CEA">
              <w:rPr>
                <w:rFonts w:ascii="Times New Roman" w:hAnsi="Times New Roman" w:hint="eastAsia"/>
                <w:szCs w:val="24"/>
              </w:rPr>
              <w:t>强化训练</w:t>
            </w:r>
            <w:r w:rsidRPr="00D12CEA">
              <w:rPr>
                <w:rFonts w:ascii="Times New Roman" w:hAnsi="Times New Roman"/>
                <w:szCs w:val="24"/>
              </w:rPr>
              <w:t>]</w:t>
            </w:r>
            <w:r w:rsidRPr="00D12CEA">
              <w:rPr>
                <w:rFonts w:ascii="Times New Roman" w:hAnsi="Times New Roman"/>
                <w:szCs w:val="24"/>
              </w:rPr>
              <w:br/>
            </w:r>
            <w:r w:rsidRPr="00D12CEA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D12CEA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D12CEA">
              <w:rPr>
                <w:rFonts w:ascii="Times New Roman" w:hAnsi="Times New Roman"/>
                <w:szCs w:val="24"/>
              </w:rPr>
              <w:br/>
            </w:r>
            <w:r w:rsidRPr="00D12CEA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</w:p>
          <w:p w:rsidR="00D12CEA" w:rsidRPr="00D12CEA" w:rsidRDefault="00D12CEA" w:rsidP="00E221C2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 w:rsidRPr="00D12CEA">
              <w:rPr>
                <w:rFonts w:ascii="MS Mincho" w:eastAsia="MS Mincho" w:hAnsi="MS Mincho" w:hint="eastAsia"/>
                <w:szCs w:val="24"/>
              </w:rPr>
              <w:t>授業前予習　　　　　　　　授業</w:t>
            </w:r>
            <w:r>
              <w:rPr>
                <w:rFonts w:ascii="MS Mincho" w:eastAsia="MS Mincho" w:hAnsi="MS Mincho" w:hint="eastAsia"/>
                <w:szCs w:val="24"/>
              </w:rPr>
              <w:t xml:space="preserve">重点　　　　　</w:t>
            </w:r>
            <w:r w:rsidRPr="00D12CEA">
              <w:rPr>
                <w:rFonts w:ascii="MS Mincho" w:eastAsia="MS Mincho" w:hAnsi="MS Mincho" w:hint="eastAsia"/>
                <w:szCs w:val="24"/>
              </w:rPr>
              <w:t>応用練習、転換練習</w:t>
            </w:r>
          </w:p>
        </w:tc>
      </w:tr>
      <w:tr w:rsidR="00D12CEA" w:rsidRPr="00D12CEA" w:rsidTr="00E221C2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D12CEA" w:rsidRPr="00D12CEA" w:rsidRDefault="00D12CEA" w:rsidP="00E221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D12CEA" w:rsidRPr="00D12CEA" w:rsidRDefault="00D12CEA" w:rsidP="00E221C2">
            <w:pPr>
              <w:numPr>
                <w:ilvl w:val="0"/>
                <w:numId w:val="2"/>
              </w:numPr>
              <w:snapToGrid w:val="0"/>
              <w:ind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Pr="00D12CEA">
              <w:rPr>
                <w:rFonts w:ascii="宋体" w:hAnsi="宋体" w:hint="eastAsia"/>
                <w:bCs/>
                <w:szCs w:val="21"/>
              </w:rPr>
              <w:t>学会汉字音读与训读的不同读法</w:t>
            </w:r>
          </w:p>
          <w:p w:rsidR="00D12CEA" w:rsidRPr="00D12CEA" w:rsidRDefault="00D12CEA" w:rsidP="00E221C2">
            <w:pPr>
              <w:numPr>
                <w:ilvl w:val="0"/>
                <w:numId w:val="2"/>
              </w:numPr>
              <w:snapToGrid w:val="0"/>
              <w:ind w:right="-51"/>
              <w:rPr>
                <w:rFonts w:asciiTheme="minorEastAsia" w:hAnsiTheme="minorEastAsia"/>
                <w:bCs/>
                <w:szCs w:val="21"/>
              </w:rPr>
            </w:pPr>
            <w:r w:rsidRPr="00D12CEA">
              <w:rPr>
                <w:rFonts w:asciiTheme="minorEastAsia" w:hAnsiTheme="minorEastAsia" w:hint="eastAsia"/>
                <w:bCs/>
                <w:szCs w:val="21"/>
              </w:rPr>
              <w:t>难点：能够分辨语法错误</w:t>
            </w:r>
          </w:p>
          <w:p w:rsidR="00D12CEA" w:rsidRPr="00D12CEA" w:rsidRDefault="00D12CEA" w:rsidP="00E221C2">
            <w:pPr>
              <w:ind w:left="-50" w:right="-50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D12CEA" w:rsidRPr="00D12CEA" w:rsidTr="00E221C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D12CEA" w:rsidRPr="00D12CEA" w:rsidRDefault="00D12CEA" w:rsidP="00E221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12CEA" w:rsidRPr="00D12CEA" w:rsidRDefault="00D12CEA" w:rsidP="00E221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12CEA" w:rsidRPr="00D12CEA" w:rsidTr="00E221C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D12CEA" w:rsidRPr="00D12CEA" w:rsidRDefault="00D12CEA" w:rsidP="00E221C2">
            <w:pPr>
              <w:snapToGrid w:val="0"/>
              <w:ind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每回90分钟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单词朗读              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</w:t>
            </w:r>
            <w:r w:rsidRPr="00D12CEA">
              <w:rPr>
                <w:rFonts w:ascii="宋体" w:hAnsi="宋体" w:hint="eastAsia"/>
                <w:bCs/>
                <w:szCs w:val="21"/>
              </w:rPr>
              <w:t xml:space="preserve"> 15分钟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重点语句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              </w:t>
            </w:r>
            <w:r w:rsidRPr="00D12CEA">
              <w:rPr>
                <w:rFonts w:ascii="宋体" w:hAnsi="宋体" w:hint="eastAsia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 w:hint="eastAsia"/>
                <w:bCs/>
                <w:szCs w:val="21"/>
              </w:rPr>
              <w:t>15分钟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强化训练                        30分钟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说明分析                        20分钟</w:t>
            </w:r>
          </w:p>
        </w:tc>
        <w:tc>
          <w:tcPr>
            <w:tcW w:w="2511" w:type="dxa"/>
            <w:vAlign w:val="center"/>
          </w:tcPr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復唱</w:t>
            </w: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D12CEA" w:rsidRPr="00D12CEA" w:rsidRDefault="00D12CEA" w:rsidP="00E221C2">
            <w:pPr>
              <w:numPr>
                <w:ilvl w:val="0"/>
                <w:numId w:val="3"/>
              </w:numPr>
              <w:snapToGrid w:val="0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</w:t>
            </w:r>
          </w:p>
        </w:tc>
      </w:tr>
      <w:tr w:rsidR="00D12CEA" w:rsidRPr="00D12CEA" w:rsidTr="00E221C2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D12CEA" w:rsidRPr="00D12CEA" w:rsidRDefault="00D12CEA" w:rsidP="00E221C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12CEA" w:rsidRPr="00D12CEA" w:rsidRDefault="00D12CEA" w:rsidP="00E221C2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D12CEA">
              <w:rPr>
                <w:rFonts w:ascii="微软雅黑" w:eastAsia="微软雅黑" w:hAnsi="微软雅黑" w:cs="微软雅黑" w:hint="eastAsia"/>
                <w:bCs/>
                <w:szCs w:val="21"/>
              </w:rPr>
              <w:t>课后练习</w:t>
            </w:r>
          </w:p>
        </w:tc>
      </w:tr>
      <w:tr w:rsidR="00D12CEA" w:rsidRPr="00D12CEA" w:rsidTr="00E221C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12CEA" w:rsidRPr="00D12CEA" w:rsidRDefault="00D12CEA" w:rsidP="00E221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12CEA" w:rsidRPr="00D12CEA" w:rsidRDefault="00D12CEA" w:rsidP="00E221C2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学生にとって、授業の内容についての説明が分かりやすいかどうか考える。</w:t>
            </w:r>
          </w:p>
        </w:tc>
      </w:tr>
    </w:tbl>
    <w:p w:rsidR="00D12CEA" w:rsidRPr="00D12CEA" w:rsidRDefault="00D12CEA" w:rsidP="00D12CEA">
      <w:pPr>
        <w:rPr>
          <w:rFonts w:ascii="Times New Roman" w:eastAsia="MS Mincho" w:hAnsi="Times New Roman"/>
          <w:szCs w:val="24"/>
          <w:lang w:eastAsia="ja-JP"/>
        </w:rPr>
      </w:pPr>
    </w:p>
    <w:p w:rsidR="00D12CEA" w:rsidRPr="00D12CEA" w:rsidRDefault="00D12CEA" w:rsidP="00D12CEA">
      <w:pPr>
        <w:rPr>
          <w:rFonts w:ascii="Times New Roman" w:eastAsia="MS Mincho" w:hAnsi="Times New Roman"/>
          <w:szCs w:val="24"/>
          <w:lang w:eastAsia="ja-JP"/>
        </w:rPr>
      </w:pPr>
    </w:p>
    <w:p w:rsidR="00D12CEA" w:rsidRPr="00D12CEA" w:rsidRDefault="00D12CEA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  <w:lang w:eastAsia="ja-JP"/>
        </w:rPr>
      </w:pPr>
    </w:p>
    <w:sectPr w:rsidR="00D12CEA" w:rsidRPr="00D12CEA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DE" w:rsidRDefault="00FE1DDE">
      <w:r>
        <w:separator/>
      </w:r>
    </w:p>
  </w:endnote>
  <w:endnote w:type="continuationSeparator" w:id="0">
    <w:p w:rsidR="00FE1DDE" w:rsidRDefault="00FE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9B" w:rsidRDefault="0013150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C4A9B" w:rsidRDefault="002C4A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9B" w:rsidRDefault="0013150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B7482" w:rsidRPr="000B7482">
      <w:rPr>
        <w:noProof/>
        <w:sz w:val="28"/>
        <w:szCs w:val="28"/>
        <w:lang w:val="zh-CN"/>
      </w:rPr>
      <w:t>-</w:t>
    </w:r>
    <w:r w:rsidR="000B7482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C4A9B" w:rsidRDefault="002C4A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DE" w:rsidRDefault="00FE1DDE">
      <w:r>
        <w:separator/>
      </w:r>
    </w:p>
  </w:footnote>
  <w:footnote w:type="continuationSeparator" w:id="0">
    <w:p w:rsidR="00FE1DDE" w:rsidRDefault="00FE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70"/>
        </w:tabs>
        <w:ind w:left="3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9B"/>
    <w:rsid w:val="000B7482"/>
    <w:rsid w:val="00131502"/>
    <w:rsid w:val="002C4A9B"/>
    <w:rsid w:val="00D12CEA"/>
    <w:rsid w:val="00FE1DDE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4B742A6-2A43-49DD-91A1-5C01DF86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D1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2C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Lenovo</cp:lastModifiedBy>
  <cp:revision>2</cp:revision>
  <dcterms:created xsi:type="dcterms:W3CDTF">2018-09-09T13:33:00Z</dcterms:created>
  <dcterms:modified xsi:type="dcterms:W3CDTF">2018-09-09T13:33:00Z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