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3012" w:firstLineChars="1000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上海建桥学院</w:t>
      </w:r>
    </w:p>
    <w:p>
      <w:pPr>
        <w:spacing w:line="400" w:lineRule="exact"/>
        <w:jc w:val="center"/>
        <w:rPr>
          <w:rFonts w:ascii="宋体" w:hAnsi="宋体" w:eastAsia="MS Mincho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</w:rPr>
        <w:t>___日语综合技能__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line="400" w:lineRule="exact"/>
        <w:rPr>
          <w:rFonts w:ascii="仿宋_GB2312" w:hAnsi="宋体" w:eastAsia="MS Mincho"/>
          <w:sz w:val="24"/>
          <w:szCs w:val="24"/>
        </w:rPr>
      </w:pPr>
    </w:p>
    <w:p>
      <w:pPr>
        <w:spacing w:line="400" w:lineRule="exact"/>
        <w:rPr>
          <w:rFonts w:hint="eastAsia" w:ascii="宋体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4"/>
          <w:szCs w:val="24"/>
        </w:rPr>
        <w:t>周次：第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2</w:t>
      </w:r>
      <w:r>
        <w:rPr>
          <w:rFonts w:hint="eastAsia" w:ascii="仿宋_GB2312" w:hAnsi="宋体" w:eastAsia="仿宋_GB2312"/>
          <w:sz w:val="24"/>
          <w:szCs w:val="24"/>
        </w:rPr>
        <w:t>周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z w:val="24"/>
          <w:szCs w:val="24"/>
        </w:rPr>
        <w:t>第1次课       学时：2学时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sz w:val="24"/>
          <w:szCs w:val="24"/>
        </w:rPr>
        <w:t>教案撰写人：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翟文娟</w:t>
      </w:r>
    </w:p>
    <w:tbl>
      <w:tblPr>
        <w:tblStyle w:val="4"/>
        <w:tblW w:w="8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MS Mincho" w:hAnsi="MS Mincho" w:eastAsia="MS Mincho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MS Mincho" w:hAnsi="MS Mincho" w:eastAsia="MS Mincho"/>
                <w:sz w:val="24"/>
                <w:szCs w:val="24"/>
                <w:lang w:eastAsia="ja-JP"/>
              </w:rPr>
              <w:t>第一章　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第001问-第036问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本次授课目的与要求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ind w:right="-50"/>
              <w:rPr>
                <w:rFonts w:ascii="MS Mincho" w:hAnsi="MS Mincho"/>
                <w:bCs/>
                <w:szCs w:val="21"/>
              </w:rPr>
            </w:pPr>
            <w:r>
              <w:rPr>
                <w:rFonts w:hint="eastAsia" w:ascii="MS Mincho" w:hAnsi="MS Mincho"/>
                <w:bCs/>
                <w:szCs w:val="21"/>
              </w:rPr>
              <w:t>掌握单词的读音</w:t>
            </w:r>
            <w:r>
              <w:rPr>
                <w:rFonts w:hint="eastAsia" w:ascii="MS Mincho" w:hAnsi="MS Mincho"/>
                <w:bCs/>
                <w:szCs w:val="21"/>
                <w:lang w:eastAsia="zh-CN"/>
              </w:rPr>
              <w:t>、</w:t>
            </w:r>
            <w:r>
              <w:rPr>
                <w:rFonts w:hint="eastAsia" w:ascii="MS Mincho" w:hAnsi="MS Mincho"/>
                <w:bCs/>
                <w:szCs w:val="21"/>
              </w:rPr>
              <w:t>书写及词汇的意思</w:t>
            </w:r>
            <w:r>
              <w:rPr>
                <w:rFonts w:hint="eastAsia" w:ascii="MS Mincho" w:hAnsi="MS Mincho"/>
                <w:bCs/>
                <w:szCs w:val="21"/>
                <w:lang w:eastAsia="zh-CN"/>
              </w:rPr>
              <w:t>，并熟练运用单词的高频短语。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ind w:right="-50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掌握语法的</w:t>
            </w:r>
            <w:r>
              <w:rPr>
                <w:rFonts w:hint="eastAsia" w:ascii="宋体" w:hAnsi="宋体" w:eastAsia="宋体"/>
                <w:bCs/>
                <w:szCs w:val="21"/>
                <w:lang w:eastAsia="zh-CN"/>
              </w:rPr>
              <w:t>含义，接续及用法，并区分</w:t>
            </w:r>
            <w:r>
              <w:rPr>
                <w:rFonts w:hint="eastAsia" w:ascii="宋体" w:hAnsi="宋体" w:eastAsia="宋体"/>
                <w:bCs/>
                <w:szCs w:val="21"/>
              </w:rPr>
              <w:t>相似语法</w:t>
            </w:r>
            <w:r>
              <w:rPr>
                <w:rFonts w:hint="eastAsia" w:ascii="宋体" w:hAnsi="宋体" w:eastAsia="宋体"/>
                <w:bCs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1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MS Mincho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教学设计思路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ind w:right="-50"/>
              <w:rPr>
                <w:rFonts w:ascii="MS Mincho" w:hAnsi="MS Mincho"/>
                <w:bCs/>
                <w:szCs w:val="21"/>
              </w:rPr>
            </w:pPr>
            <w:r>
              <w:rPr>
                <w:rFonts w:hint="eastAsia" w:ascii="MS Mincho" w:hAnsi="MS Mincho"/>
                <w:bCs/>
                <w:szCs w:val="21"/>
                <w:lang w:eastAsia="zh-CN"/>
              </w:rPr>
              <w:t>首先，要求学生完成单词和语法的课前预习。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ind w:right="-50"/>
              <w:rPr>
                <w:rFonts w:ascii="MS Mincho" w:hAnsi="MS Mincho"/>
                <w:bCs/>
                <w:szCs w:val="21"/>
              </w:rPr>
            </w:pPr>
            <w:r>
              <w:rPr>
                <w:rFonts w:hint="eastAsia" w:ascii="MS Mincho" w:hAnsi="MS Mincho"/>
                <w:bCs/>
                <w:szCs w:val="21"/>
                <w:lang w:eastAsia="zh-CN"/>
              </w:rPr>
              <w:t>其次，根据学生的预习情况，有针对性地讲解重点单词，词汇和语法。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ind w:right="-50"/>
              <w:rPr>
                <w:rFonts w:ascii="MS Mincho" w:hAnsi="MS Mincho"/>
                <w:bCs/>
                <w:szCs w:val="21"/>
              </w:rPr>
            </w:pPr>
            <w:r>
              <w:rPr>
                <w:rFonts w:hint="eastAsia" w:ascii="MS Mincho" w:hAnsi="MS Mincho"/>
                <w:bCs/>
                <w:szCs w:val="21"/>
                <w:lang w:eastAsia="zh-CN"/>
              </w:rPr>
              <w:t>最后，选取相应的练习题进行强化训练。</w:t>
            </w:r>
          </w:p>
          <w:p>
            <w:pPr>
              <w:adjustRightInd w:val="0"/>
              <w:snapToGrid w:val="0"/>
              <w:ind w:right="-50" w:firstLine="420" w:firstLineChars="200"/>
              <w:rPr>
                <w:rFonts w:ascii="仿宋_GB2312" w:hAnsi="宋体" w:eastAsia="MS Mincho"/>
                <w:bCs/>
                <w:szCs w:val="21"/>
                <w:highlight w:val="yellow"/>
              </w:rPr>
            </w:pPr>
            <w:r>
              <w:rPr>
                <w:rFonts w:hint="eastAsia" w:ascii="MS Mincho" w:hAnsi="MS Mincho"/>
                <w:bCs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本次教学重点与难点</w:t>
            </w:r>
          </w:p>
          <w:p>
            <w:pPr>
              <w:numPr>
                <w:ilvl w:val="0"/>
                <w:numId w:val="2"/>
              </w:numPr>
              <w:snapToGrid w:val="0"/>
              <w:ind w:right="-51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重点：</w:t>
            </w: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掌握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汉字音读与训读的不同读法</w:t>
            </w:r>
          </w:p>
          <w:p>
            <w:pPr>
              <w:numPr>
                <w:ilvl w:val="0"/>
                <w:numId w:val="2"/>
              </w:numPr>
              <w:snapToGrid w:val="0"/>
              <w:ind w:right="-51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难点：能够分辨语法错误</w:t>
            </w:r>
          </w:p>
          <w:p>
            <w:pPr>
              <w:ind w:left="-50" w:right="-50"/>
              <w:rPr>
                <w:rFonts w:ascii="仿宋_GB2312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9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snapToGrid w:val="0"/>
              <w:ind w:right="-51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每回90分钟</w:t>
            </w:r>
            <w:bookmarkStart w:id="0" w:name="_GoBack"/>
            <w:bookmarkEnd w:id="0"/>
          </w:p>
          <w:p>
            <w:pPr>
              <w:numPr>
                <w:ilvl w:val="0"/>
                <w:numId w:val="3"/>
              </w:numPr>
              <w:snapToGrid w:val="0"/>
              <w:ind w:left="471" w:right="-51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单词朗读                  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　</w:t>
            </w: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</w:rPr>
              <w:t xml:space="preserve"> 15分钟</w:t>
            </w:r>
          </w:p>
          <w:p>
            <w:pPr>
              <w:numPr>
                <w:ilvl w:val="0"/>
                <w:numId w:val="3"/>
              </w:numPr>
              <w:snapToGrid w:val="0"/>
              <w:ind w:left="471" w:right="-51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宋体" w:hAnsi="宋体"/>
                <w:bCs/>
                <w:szCs w:val="21"/>
              </w:rPr>
              <w:t>重点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语法</w:t>
            </w:r>
            <w:r>
              <w:rPr>
                <w:rFonts w:hint="eastAsia" w:ascii="宋体" w:hAnsi="宋体"/>
                <w:bCs/>
                <w:szCs w:val="21"/>
              </w:rPr>
              <w:t xml:space="preserve">    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 xml:space="preserve">　　              </w:t>
            </w:r>
            <w:r>
              <w:rPr>
                <w:rFonts w:hint="eastAsia" w:ascii="宋体" w:hAnsi="宋体"/>
                <w:bCs/>
                <w:szCs w:val="21"/>
                <w:lang w:eastAsia="ja-JP"/>
              </w:rPr>
              <w:t xml:space="preserve"> </w:t>
            </w:r>
            <w:r>
              <w:rPr>
                <w:rFonts w:ascii="宋体" w:hAnsi="宋体"/>
                <w:bCs/>
                <w:szCs w:val="21"/>
                <w:lang w:eastAsia="ja-JP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15分钟</w:t>
            </w:r>
          </w:p>
          <w:p>
            <w:pPr>
              <w:numPr>
                <w:ilvl w:val="0"/>
                <w:numId w:val="3"/>
              </w:numPr>
              <w:snapToGrid w:val="0"/>
              <w:ind w:left="471" w:right="-51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强化训练                        30分钟</w:t>
            </w:r>
          </w:p>
          <w:p>
            <w:pPr>
              <w:numPr>
                <w:ilvl w:val="0"/>
                <w:numId w:val="3"/>
              </w:numPr>
              <w:snapToGrid w:val="0"/>
              <w:ind w:left="471" w:right="-51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说明分析                        20分钟</w:t>
            </w:r>
          </w:p>
        </w:tc>
        <w:tc>
          <w:tcPr>
            <w:tcW w:w="2511" w:type="dxa"/>
            <w:vAlign w:val="center"/>
          </w:tcPr>
          <w:p>
            <w:pPr>
              <w:numPr>
                <w:ilvl w:val="0"/>
                <w:numId w:val="3"/>
              </w:numPr>
              <w:snapToGrid w:val="0"/>
              <w:ind w:left="471" w:right="-51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復唱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 </w:t>
            </w:r>
          </w:p>
          <w:p>
            <w:pPr>
              <w:numPr>
                <w:ilvl w:val="0"/>
                <w:numId w:val="3"/>
              </w:numPr>
              <w:snapToGrid w:val="0"/>
              <w:ind w:left="471" w:right="-51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説明</w:t>
            </w:r>
          </w:p>
          <w:p>
            <w:pPr>
              <w:numPr>
                <w:ilvl w:val="0"/>
                <w:numId w:val="3"/>
              </w:numPr>
              <w:snapToGrid w:val="0"/>
              <w:ind w:left="471" w:right="-51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質問</w:t>
            </w:r>
          </w:p>
          <w:p>
            <w:pPr>
              <w:numPr>
                <w:ilvl w:val="0"/>
                <w:numId w:val="3"/>
              </w:numPr>
              <w:snapToGrid w:val="0"/>
              <w:ind w:left="471" w:right="-51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練習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1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spacing w:line="360" w:lineRule="auto"/>
              <w:ind w:right="-51"/>
              <w:rPr>
                <w:rFonts w:ascii="仿宋_GB2312" w:hAnsi="宋体" w:eastAsia="MS Mincho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right="-50" w:rightChars="0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default" w:ascii="Arial" w:hAnsi="Arial" w:eastAsia="宋体" w:cs="Arial"/>
                <w:bCs/>
                <w:sz w:val="30"/>
                <w:szCs w:val="30"/>
              </w:rPr>
              <w:t>●</w:t>
            </w:r>
            <w:r>
              <w:rPr>
                <w:rFonts w:hint="eastAsia" w:ascii="Arial" w:hAnsi="Arial" w:eastAsia="宋体" w:cs="Arial"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课后练习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right="-50" w:rightChars="0"/>
              <w:rPr>
                <w:rFonts w:hint="eastAsia" w:ascii="微软雅黑" w:hAnsi="微软雅黑" w:eastAsia="微软雅黑" w:cs="微软雅黑"/>
                <w:bCs/>
                <w:szCs w:val="21"/>
                <w:lang w:eastAsia="zh-CN"/>
              </w:rPr>
            </w:pPr>
            <w:r>
              <w:rPr>
                <w:rFonts w:hint="default" w:ascii="Arial" w:hAnsi="Arial" w:eastAsia="宋体" w:cs="Arial"/>
                <w:bCs/>
                <w:sz w:val="30"/>
                <w:szCs w:val="30"/>
              </w:rPr>
              <w:t>●</w:t>
            </w:r>
            <w:r>
              <w:rPr>
                <w:rFonts w:hint="eastAsia" w:ascii="Arial" w:hAnsi="Arial" w:eastAsia="宋体" w:cs="Arial"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预习下一章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的单词和重点语法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right="-50" w:firstLine="210" w:firstLineChars="100"/>
              <w:rPr>
                <w:rFonts w:ascii="仿宋_GB2312" w:hAnsi="Times New Roman" w:eastAsia="仿宋_GB2312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宋体"/>
                <w:bCs/>
                <w:szCs w:val="21"/>
                <w:lang w:eastAsia="zh-CN"/>
              </w:rPr>
              <w:t>如何采用学生更加容易理解的方式进行讲解和说明。</w:t>
            </w:r>
          </w:p>
        </w:tc>
      </w:tr>
    </w:tbl>
    <w:p>
      <w:pPr>
        <w:widowControl/>
        <w:jc w:val="left"/>
        <w:rPr>
          <w:rFonts w:ascii="仿宋_GB2312" w:hAnsi="宋体" w:eastAsia="MS Mincho"/>
          <w:b/>
          <w:bCs/>
          <w:kern w:val="0"/>
          <w:sz w:val="28"/>
          <w:szCs w:val="28"/>
          <w:lang w:eastAsia="ja-JP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 [3201]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  <w:rPr>
          <w:rFonts w:ascii="仿宋_GB2312" w:hAnsi="宋体" w:eastAsia="MS Mincho"/>
          <w:b/>
          <w:bCs/>
          <w:kern w:val="0"/>
          <w:sz w:val="28"/>
          <w:szCs w:val="28"/>
          <w:lang w:eastAsia="ja-JP"/>
        </w:rPr>
      </w:pPr>
    </w:p>
    <w:p>
      <w:pPr>
        <w:widowControl/>
        <w:jc w:val="left"/>
        <w:rPr>
          <w:rFonts w:ascii="仿宋_GB2312" w:hAnsi="宋体" w:eastAsia="MS Mincho"/>
          <w:b/>
          <w:bCs/>
          <w:kern w:val="0"/>
          <w:sz w:val="28"/>
          <w:szCs w:val="28"/>
          <w:lang w:eastAsia="ja-JP"/>
        </w:rPr>
      </w:pPr>
    </w:p>
    <w:p>
      <w:pPr>
        <w:widowControl/>
        <w:jc w:val="left"/>
        <w:rPr>
          <w:rFonts w:ascii="仿宋_GB2312" w:hAnsi="宋体" w:eastAsia="MS Mincho"/>
          <w:b/>
          <w:bCs/>
          <w:kern w:val="0"/>
          <w:sz w:val="28"/>
          <w:szCs w:val="28"/>
          <w:lang w:eastAsia="ja-JP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 w:eastAsia="MS Mincho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</w:rPr>
        <w:t>___日语综合技能__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line="400" w:lineRule="exact"/>
        <w:rPr>
          <w:rFonts w:ascii="仿宋_GB2312" w:hAnsi="宋体" w:eastAsia="MS Mincho"/>
          <w:sz w:val="24"/>
          <w:szCs w:val="24"/>
        </w:rPr>
      </w:pPr>
    </w:p>
    <w:p>
      <w:pPr>
        <w:spacing w:line="400" w:lineRule="exact"/>
        <w:rPr>
          <w:rFonts w:hint="eastAsia" w:ascii="宋体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4"/>
          <w:szCs w:val="24"/>
        </w:rPr>
        <w:t>周次：第</w:t>
      </w:r>
      <w:r>
        <w:rPr>
          <w:rFonts w:hint="eastAsia" w:ascii="MS Mincho" w:hAnsi="MS Mincho" w:eastAsia="仿宋_GB2312"/>
          <w:sz w:val="24"/>
          <w:szCs w:val="24"/>
          <w:lang w:val="en-US" w:eastAsia="zh-CN"/>
        </w:rPr>
        <w:t>3</w:t>
      </w:r>
      <w:r>
        <w:rPr>
          <w:rFonts w:hint="eastAsia" w:ascii="仿宋_GB2312" w:hAnsi="宋体" w:eastAsia="仿宋_GB2312"/>
          <w:sz w:val="24"/>
          <w:szCs w:val="24"/>
        </w:rPr>
        <w:t>周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z w:val="24"/>
          <w:szCs w:val="24"/>
        </w:rPr>
        <w:t>第2次课       学时：2学时         教案撰写人：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翟文娟</w:t>
      </w:r>
    </w:p>
    <w:tbl>
      <w:tblPr>
        <w:tblStyle w:val="4"/>
        <w:tblW w:w="8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MS Mincho" w:hAnsi="MS Mincho" w:eastAsia="MS Mincho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MS Mincho" w:hAnsi="MS Mincho" w:eastAsia="MS Mincho"/>
                <w:sz w:val="24"/>
                <w:szCs w:val="24"/>
                <w:lang w:eastAsia="ja-JP"/>
              </w:rPr>
              <w:t>第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二</w:t>
            </w:r>
            <w:r>
              <w:rPr>
                <w:rFonts w:hint="eastAsia" w:ascii="MS Mincho" w:hAnsi="MS Mincho" w:eastAsia="MS Mincho"/>
                <w:sz w:val="24"/>
                <w:szCs w:val="24"/>
                <w:lang w:eastAsia="ja-JP"/>
              </w:rPr>
              <w:t>章　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第037问-第072问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本次授课目的与要求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ind w:right="-50"/>
              <w:rPr>
                <w:rFonts w:ascii="MS Mincho" w:hAnsi="MS Mincho"/>
                <w:bCs/>
                <w:szCs w:val="21"/>
              </w:rPr>
            </w:pPr>
            <w:r>
              <w:rPr>
                <w:rFonts w:hint="eastAsia" w:ascii="MS Mincho" w:hAnsi="MS Mincho"/>
                <w:bCs/>
                <w:szCs w:val="21"/>
              </w:rPr>
              <w:t>掌握单词的读音</w:t>
            </w:r>
            <w:r>
              <w:rPr>
                <w:rFonts w:hint="eastAsia" w:ascii="MS Mincho" w:hAnsi="MS Mincho"/>
                <w:bCs/>
                <w:szCs w:val="21"/>
                <w:lang w:eastAsia="zh-CN"/>
              </w:rPr>
              <w:t>、</w:t>
            </w:r>
            <w:r>
              <w:rPr>
                <w:rFonts w:hint="eastAsia" w:ascii="MS Mincho" w:hAnsi="MS Mincho"/>
                <w:bCs/>
                <w:szCs w:val="21"/>
              </w:rPr>
              <w:t>书写及词汇的意思</w:t>
            </w:r>
            <w:r>
              <w:rPr>
                <w:rFonts w:hint="eastAsia" w:ascii="MS Mincho" w:hAnsi="MS Mincho"/>
                <w:bCs/>
                <w:szCs w:val="21"/>
                <w:lang w:eastAsia="zh-CN"/>
              </w:rPr>
              <w:t>，并熟练运用单词的高频短语。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ind w:right="-50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掌握语法的</w:t>
            </w:r>
            <w:r>
              <w:rPr>
                <w:rFonts w:hint="eastAsia" w:ascii="宋体" w:hAnsi="宋体" w:eastAsia="宋体"/>
                <w:bCs/>
                <w:szCs w:val="21"/>
                <w:lang w:eastAsia="zh-CN"/>
              </w:rPr>
              <w:t>含义，接续及用法，并区分</w:t>
            </w:r>
            <w:r>
              <w:rPr>
                <w:rFonts w:hint="eastAsia" w:ascii="宋体" w:hAnsi="宋体" w:eastAsia="宋体"/>
                <w:bCs/>
                <w:szCs w:val="21"/>
              </w:rPr>
              <w:t>相似语法</w:t>
            </w:r>
            <w:r>
              <w:rPr>
                <w:rFonts w:hint="eastAsia" w:ascii="宋体" w:hAnsi="宋体" w:eastAsia="宋体"/>
                <w:bCs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1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MS Mincho"/>
                <w:bCs/>
                <w:szCs w:val="21"/>
                <w:lang w:eastAsia="ja-JP"/>
              </w:rPr>
              <w:t>　</w:t>
            </w:r>
            <w:r>
              <w:rPr>
                <w:rFonts w:hint="eastAsia" w:ascii="仿宋_GB2312" w:hAnsi="宋体" w:eastAsia="宋体"/>
                <w:bCs/>
                <w:szCs w:val="21"/>
                <w:lang w:val="en-US" w:eastAsia="zh-CN"/>
              </w:rPr>
              <w:t xml:space="preserve"> 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MS Mincho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教学设计思路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ind w:right="-50"/>
              <w:rPr>
                <w:rFonts w:ascii="MS Mincho" w:hAnsi="MS Mincho"/>
                <w:bCs/>
                <w:szCs w:val="21"/>
              </w:rPr>
            </w:pPr>
            <w:r>
              <w:rPr>
                <w:rFonts w:hint="eastAsia" w:ascii="MS Mincho" w:hAnsi="MS Mincho"/>
                <w:bCs/>
                <w:szCs w:val="21"/>
                <w:lang w:eastAsia="zh-CN"/>
              </w:rPr>
              <w:t>首先，要求学生完成单词和语法的课前预习。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ind w:right="-50"/>
              <w:rPr>
                <w:rFonts w:ascii="MS Mincho" w:hAnsi="MS Mincho"/>
                <w:bCs/>
                <w:szCs w:val="21"/>
              </w:rPr>
            </w:pPr>
            <w:r>
              <w:rPr>
                <w:rFonts w:hint="eastAsia" w:ascii="MS Mincho" w:hAnsi="MS Mincho"/>
                <w:bCs/>
                <w:szCs w:val="21"/>
                <w:lang w:eastAsia="zh-CN"/>
              </w:rPr>
              <w:t>其次，根据学生的预习情况，有针对性地讲解重点单词，词汇和语法。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ind w:right="-50"/>
              <w:rPr>
                <w:rFonts w:ascii="MS Mincho" w:hAnsi="MS Mincho"/>
                <w:bCs/>
                <w:szCs w:val="21"/>
              </w:rPr>
            </w:pPr>
            <w:r>
              <w:rPr>
                <w:rFonts w:hint="eastAsia" w:ascii="MS Mincho" w:hAnsi="MS Mincho"/>
                <w:bCs/>
                <w:szCs w:val="21"/>
                <w:lang w:eastAsia="zh-CN"/>
              </w:rPr>
              <w:t>最后，选取相应的练习题进行强化训练。</w:t>
            </w:r>
          </w:p>
          <w:p>
            <w:pPr>
              <w:adjustRightInd w:val="0"/>
              <w:snapToGrid w:val="0"/>
              <w:ind w:right="-50" w:rightChars="0" w:firstLine="210" w:firstLineChars="100"/>
              <w:rPr>
                <w:rFonts w:ascii="仿宋_GB2312" w:hAnsi="宋体" w:eastAsia="MS Mincho"/>
                <w:bCs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本次教学重点与难点</w:t>
            </w:r>
          </w:p>
          <w:p>
            <w:pPr>
              <w:numPr>
                <w:ilvl w:val="0"/>
                <w:numId w:val="2"/>
              </w:numPr>
              <w:snapToGrid w:val="0"/>
              <w:ind w:right="-51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重点：</w:t>
            </w: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掌握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汉字音读与训读的不同读法</w:t>
            </w:r>
          </w:p>
          <w:p>
            <w:pPr>
              <w:numPr>
                <w:ilvl w:val="0"/>
                <w:numId w:val="2"/>
              </w:numPr>
              <w:snapToGrid w:val="0"/>
              <w:ind w:right="-51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难点：能够分辨语法错误</w:t>
            </w:r>
          </w:p>
          <w:p>
            <w:pPr>
              <w:ind w:left="-50" w:leftChars="0" w:right="-50" w:rightChars="0"/>
              <w:rPr>
                <w:rFonts w:ascii="仿宋_GB2312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9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snapToGrid w:val="0"/>
              <w:ind w:right="-51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每回90分钟</w:t>
            </w:r>
          </w:p>
          <w:p>
            <w:pPr>
              <w:numPr>
                <w:ilvl w:val="0"/>
                <w:numId w:val="3"/>
              </w:numPr>
              <w:snapToGrid w:val="0"/>
              <w:ind w:left="471" w:right="-51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单词朗读                  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　</w:t>
            </w: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</w:rPr>
              <w:t xml:space="preserve"> 15分钟</w:t>
            </w:r>
          </w:p>
          <w:p>
            <w:pPr>
              <w:numPr>
                <w:ilvl w:val="0"/>
                <w:numId w:val="3"/>
              </w:numPr>
              <w:snapToGrid w:val="0"/>
              <w:ind w:left="471" w:right="-51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宋体" w:hAnsi="宋体"/>
                <w:bCs/>
                <w:szCs w:val="21"/>
              </w:rPr>
              <w:t>重点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语法</w:t>
            </w:r>
            <w:r>
              <w:rPr>
                <w:rFonts w:hint="eastAsia" w:ascii="宋体" w:hAnsi="宋体"/>
                <w:bCs/>
                <w:szCs w:val="21"/>
              </w:rPr>
              <w:t xml:space="preserve">    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 xml:space="preserve">　　              </w:t>
            </w:r>
            <w:r>
              <w:rPr>
                <w:rFonts w:hint="eastAsia" w:ascii="宋体" w:hAnsi="宋体"/>
                <w:bCs/>
                <w:szCs w:val="21"/>
                <w:lang w:eastAsia="ja-JP"/>
              </w:rPr>
              <w:t xml:space="preserve"> </w:t>
            </w:r>
            <w:r>
              <w:rPr>
                <w:rFonts w:ascii="宋体" w:hAnsi="宋体"/>
                <w:bCs/>
                <w:szCs w:val="21"/>
                <w:lang w:eastAsia="ja-JP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15分钟</w:t>
            </w:r>
          </w:p>
          <w:p>
            <w:pPr>
              <w:numPr>
                <w:ilvl w:val="0"/>
                <w:numId w:val="3"/>
              </w:numPr>
              <w:snapToGrid w:val="0"/>
              <w:ind w:left="471" w:right="-51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强化训练                        30分钟</w:t>
            </w:r>
          </w:p>
          <w:p>
            <w:pPr>
              <w:numPr>
                <w:ilvl w:val="0"/>
                <w:numId w:val="3"/>
              </w:numPr>
              <w:snapToGrid w:val="0"/>
              <w:ind w:left="471" w:right="-51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说明分析                        20分钟</w:t>
            </w:r>
          </w:p>
        </w:tc>
        <w:tc>
          <w:tcPr>
            <w:tcW w:w="2511" w:type="dxa"/>
            <w:vAlign w:val="center"/>
          </w:tcPr>
          <w:p>
            <w:pPr>
              <w:numPr>
                <w:ilvl w:val="0"/>
                <w:numId w:val="3"/>
              </w:numPr>
              <w:snapToGrid w:val="0"/>
              <w:ind w:left="471" w:right="-51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復唱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 </w:t>
            </w:r>
          </w:p>
          <w:p>
            <w:pPr>
              <w:numPr>
                <w:ilvl w:val="0"/>
                <w:numId w:val="3"/>
              </w:numPr>
              <w:snapToGrid w:val="0"/>
              <w:ind w:left="471" w:right="-51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説明</w:t>
            </w:r>
          </w:p>
          <w:p>
            <w:pPr>
              <w:numPr>
                <w:ilvl w:val="0"/>
                <w:numId w:val="3"/>
              </w:numPr>
              <w:snapToGrid w:val="0"/>
              <w:ind w:left="471" w:right="-51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質問</w:t>
            </w:r>
          </w:p>
          <w:p>
            <w:pPr>
              <w:numPr>
                <w:ilvl w:val="0"/>
                <w:numId w:val="3"/>
              </w:numPr>
              <w:snapToGrid w:val="0"/>
              <w:ind w:left="471" w:right="-51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練習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1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spacing w:line="360" w:lineRule="auto"/>
              <w:ind w:right="-51"/>
              <w:rPr>
                <w:rFonts w:ascii="仿宋_GB2312" w:hAnsi="宋体" w:eastAsia="MS Mincho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right="-50" w:rightChars="0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default" w:ascii="Arial" w:hAnsi="Arial" w:eastAsia="宋体" w:cs="Arial"/>
                <w:bCs/>
                <w:sz w:val="30"/>
                <w:szCs w:val="30"/>
              </w:rPr>
              <w:t>●</w:t>
            </w:r>
            <w:r>
              <w:rPr>
                <w:rFonts w:hint="eastAsia" w:ascii="Arial" w:hAnsi="Arial" w:eastAsia="宋体" w:cs="Arial"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课后练习</w:t>
            </w:r>
          </w:p>
          <w:p>
            <w:pPr>
              <w:adjustRightInd w:val="0"/>
              <w:snapToGrid w:val="0"/>
              <w:ind w:right="-50"/>
              <w:rPr>
                <w:rFonts w:ascii="仿宋_GB2312" w:hAnsi="Times New Roman" w:eastAsia="仿宋_GB2312"/>
                <w:bCs/>
                <w:szCs w:val="21"/>
                <w:lang w:eastAsia="ja-JP"/>
              </w:rPr>
            </w:pPr>
            <w:r>
              <w:rPr>
                <w:rFonts w:hint="default" w:ascii="Arial" w:hAnsi="Arial" w:eastAsia="宋体" w:cs="Arial"/>
                <w:bCs/>
                <w:sz w:val="30"/>
                <w:szCs w:val="30"/>
              </w:rPr>
              <w:t>●</w:t>
            </w:r>
            <w:r>
              <w:rPr>
                <w:rFonts w:hint="eastAsia" w:ascii="Arial" w:hAnsi="Arial" w:eastAsia="宋体" w:cs="Arial"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预习下一章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的单词和重点语法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right="-50"/>
              <w:rPr>
                <w:rFonts w:ascii="仿宋_GB2312" w:hAnsi="Times New Roman" w:eastAsia="仿宋_GB2312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宋体"/>
                <w:bCs/>
                <w:szCs w:val="21"/>
                <w:lang w:eastAsia="zh-CN"/>
              </w:rPr>
              <w:t>如何采用学生更加容易理解的方式进行讲解和说明。</w:t>
            </w:r>
          </w:p>
        </w:tc>
      </w:tr>
    </w:tbl>
    <w:p>
      <w:pPr>
        <w:rPr>
          <w:rFonts w:ascii="Times New Roman" w:hAnsi="Times New Roman" w:eastAsia="MS Mincho"/>
          <w:szCs w:val="24"/>
          <w:lang w:eastAsia="ja-JP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  <w:lang w:eastAsia="ja-JP"/>
        </w:rPr>
      </w:pPr>
    </w:p>
    <w:p>
      <w:pPr>
        <w:spacing w:line="400" w:lineRule="exact"/>
        <w:jc w:val="center"/>
        <w:rPr>
          <w:rFonts w:ascii="黑体" w:hAnsi="宋体" w:eastAsia="MS Mincho"/>
          <w:b/>
          <w:bCs/>
          <w:sz w:val="30"/>
          <w:szCs w:val="44"/>
          <w:lang w:eastAsia="ja-JP"/>
        </w:rPr>
      </w:pPr>
    </w:p>
    <w:p>
      <w:pPr>
        <w:spacing w:line="400" w:lineRule="exact"/>
        <w:jc w:val="center"/>
        <w:rPr>
          <w:rFonts w:hint="eastAsia" w:ascii="黑体" w:hAnsi="宋体" w:eastAsia="MS Mincho"/>
          <w:b/>
          <w:bCs/>
          <w:sz w:val="30"/>
          <w:szCs w:val="44"/>
          <w:lang w:eastAsia="ja-JP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  <w:lang w:eastAsia="ja-JP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  <w:lang w:eastAsia="ja-JP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</w:rPr>
        <w:t>___日语综合技能___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line="400" w:lineRule="exact"/>
        <w:jc w:val="center"/>
        <w:rPr>
          <w:rFonts w:ascii="宋体" w:hAnsi="宋体" w:eastAsia="MS Mincho"/>
          <w:sz w:val="28"/>
          <w:szCs w:val="28"/>
        </w:rPr>
      </w:pPr>
    </w:p>
    <w:p>
      <w:pPr>
        <w:spacing w:line="400" w:lineRule="exact"/>
        <w:rPr>
          <w:rFonts w:hint="eastAsia" w:ascii="宋体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4"/>
          <w:szCs w:val="24"/>
        </w:rPr>
        <w:t>周次：第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4</w:t>
      </w:r>
      <w:r>
        <w:rPr>
          <w:rFonts w:hint="eastAsia" w:ascii="仿宋_GB2312" w:hAnsi="宋体" w:eastAsia="仿宋_GB2312"/>
          <w:sz w:val="24"/>
          <w:szCs w:val="24"/>
        </w:rPr>
        <w:t>周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z w:val="24"/>
          <w:szCs w:val="24"/>
        </w:rPr>
        <w:t>第3次课       学时：2学时         教案撰写人：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翟文娟</w:t>
      </w:r>
    </w:p>
    <w:tbl>
      <w:tblPr>
        <w:tblStyle w:val="4"/>
        <w:tblW w:w="8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MS Mincho" w:hAnsi="MS Mincho" w:eastAsia="MS Mincho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MS Mincho" w:hAnsi="MS Mincho" w:eastAsia="MS Mincho"/>
                <w:sz w:val="24"/>
                <w:szCs w:val="24"/>
                <w:lang w:eastAsia="ja-JP"/>
              </w:rPr>
              <w:t>第</w:t>
            </w:r>
            <w:r>
              <w:rPr>
                <w:rFonts w:hint="eastAsia" w:eastAsia="宋体" w:asciiTheme="minorEastAsia" w:hAnsiTheme="minorEastAsia"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="MS Mincho" w:hAnsi="MS Mincho" w:eastAsia="MS Mincho"/>
                <w:sz w:val="24"/>
                <w:szCs w:val="24"/>
                <w:lang w:eastAsia="ja-JP"/>
              </w:rPr>
              <w:t>章　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第0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73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问-第0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108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本次授课目的与要求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ind w:right="-50"/>
              <w:rPr>
                <w:rFonts w:ascii="MS Mincho" w:hAnsi="MS Mincho"/>
                <w:bCs/>
                <w:szCs w:val="21"/>
              </w:rPr>
            </w:pPr>
            <w:r>
              <w:rPr>
                <w:rFonts w:hint="eastAsia" w:ascii="MS Mincho" w:hAnsi="MS Mincho"/>
                <w:bCs/>
                <w:szCs w:val="21"/>
              </w:rPr>
              <w:t>掌握单词的读音</w:t>
            </w:r>
            <w:r>
              <w:rPr>
                <w:rFonts w:hint="eastAsia" w:ascii="MS Mincho" w:hAnsi="MS Mincho"/>
                <w:bCs/>
                <w:szCs w:val="21"/>
                <w:lang w:eastAsia="zh-CN"/>
              </w:rPr>
              <w:t>、</w:t>
            </w:r>
            <w:r>
              <w:rPr>
                <w:rFonts w:hint="eastAsia" w:ascii="MS Mincho" w:hAnsi="MS Mincho"/>
                <w:bCs/>
                <w:szCs w:val="21"/>
              </w:rPr>
              <w:t>书写及词汇的意思</w:t>
            </w:r>
            <w:r>
              <w:rPr>
                <w:rFonts w:hint="eastAsia" w:ascii="MS Mincho" w:hAnsi="MS Mincho"/>
                <w:bCs/>
                <w:szCs w:val="21"/>
                <w:lang w:eastAsia="zh-CN"/>
              </w:rPr>
              <w:t>，并熟练运用单词的高频短语。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ind w:right="-50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掌握语法的</w:t>
            </w:r>
            <w:r>
              <w:rPr>
                <w:rFonts w:hint="eastAsia" w:ascii="宋体" w:hAnsi="宋体" w:eastAsia="宋体"/>
                <w:bCs/>
                <w:szCs w:val="21"/>
                <w:lang w:eastAsia="zh-CN"/>
              </w:rPr>
              <w:t>含义，接续及用法，并区分</w:t>
            </w:r>
            <w:r>
              <w:rPr>
                <w:rFonts w:hint="eastAsia" w:ascii="宋体" w:hAnsi="宋体" w:eastAsia="宋体"/>
                <w:bCs/>
                <w:szCs w:val="21"/>
              </w:rPr>
              <w:t>相似语法</w:t>
            </w:r>
            <w:r>
              <w:rPr>
                <w:rFonts w:hint="eastAsia" w:ascii="宋体" w:hAnsi="宋体" w:eastAsia="宋体"/>
                <w:bCs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1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MS Mincho"/>
                <w:bCs/>
                <w:szCs w:val="21"/>
                <w:lang w:eastAsia="ja-JP"/>
              </w:rPr>
              <w:t>　</w:t>
            </w:r>
            <w:r>
              <w:rPr>
                <w:rFonts w:hint="eastAsia" w:ascii="仿宋_GB2312" w:hAnsi="宋体" w:eastAsia="宋体"/>
                <w:bCs/>
                <w:szCs w:val="21"/>
                <w:lang w:val="en-US" w:eastAsia="zh-CN"/>
              </w:rPr>
              <w:t xml:space="preserve"> 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MS Mincho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教学设计思路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ind w:right="-50"/>
              <w:rPr>
                <w:rFonts w:ascii="MS Mincho" w:hAnsi="MS Mincho"/>
                <w:bCs/>
                <w:szCs w:val="21"/>
              </w:rPr>
            </w:pPr>
            <w:r>
              <w:rPr>
                <w:rFonts w:hint="eastAsia" w:ascii="MS Mincho" w:hAnsi="MS Mincho"/>
                <w:bCs/>
                <w:szCs w:val="21"/>
                <w:lang w:eastAsia="zh-CN"/>
              </w:rPr>
              <w:t>首先，要求学生完成单词和语法的课前预习。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ind w:right="-50"/>
              <w:rPr>
                <w:rFonts w:ascii="MS Mincho" w:hAnsi="MS Mincho"/>
                <w:bCs/>
                <w:szCs w:val="21"/>
              </w:rPr>
            </w:pPr>
            <w:r>
              <w:rPr>
                <w:rFonts w:hint="eastAsia" w:ascii="MS Mincho" w:hAnsi="MS Mincho"/>
                <w:bCs/>
                <w:szCs w:val="21"/>
                <w:lang w:eastAsia="zh-CN"/>
              </w:rPr>
              <w:t>其次，根据学生的预习情况，有针对性地讲解重点单词，词汇和语法。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ind w:right="-50"/>
              <w:rPr>
                <w:rFonts w:ascii="MS Mincho" w:hAnsi="MS Mincho"/>
                <w:bCs/>
                <w:szCs w:val="21"/>
              </w:rPr>
            </w:pPr>
            <w:r>
              <w:rPr>
                <w:rFonts w:hint="eastAsia" w:ascii="MS Mincho" w:hAnsi="MS Mincho"/>
                <w:bCs/>
                <w:szCs w:val="21"/>
                <w:lang w:eastAsia="zh-CN"/>
              </w:rPr>
              <w:t>最后，选取相应的练习题进行强化训练。</w:t>
            </w:r>
          </w:p>
          <w:p>
            <w:pPr>
              <w:adjustRightInd w:val="0"/>
              <w:snapToGrid w:val="0"/>
              <w:ind w:right="-50" w:rightChars="0" w:firstLine="210" w:firstLineChars="100"/>
              <w:rPr>
                <w:rFonts w:ascii="仿宋_GB2312" w:hAnsi="宋体" w:eastAsia="MS Mincho"/>
                <w:bCs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本次教学重点与难点</w:t>
            </w:r>
          </w:p>
          <w:p>
            <w:pPr>
              <w:numPr>
                <w:ilvl w:val="0"/>
                <w:numId w:val="2"/>
              </w:numPr>
              <w:snapToGrid w:val="0"/>
              <w:ind w:right="-51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重点：</w:t>
            </w: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掌握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汉字音读与训读的不同读法</w:t>
            </w:r>
          </w:p>
          <w:p>
            <w:pPr>
              <w:numPr>
                <w:ilvl w:val="0"/>
                <w:numId w:val="2"/>
              </w:numPr>
              <w:snapToGrid w:val="0"/>
              <w:ind w:right="-51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难点：能够分辨语法错误</w:t>
            </w:r>
          </w:p>
          <w:p>
            <w:pPr>
              <w:ind w:left="-50" w:leftChars="0" w:right="-50" w:rightChars="0"/>
              <w:rPr>
                <w:rFonts w:ascii="仿宋_GB2312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9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snapToGrid w:val="0"/>
              <w:ind w:right="-51"/>
              <w:rPr>
                <w:rFonts w:hint="eastAsia" w:ascii="宋体" w:hAnsi="宋体" w:eastAsia="宋体" w:cs="宋体"/>
                <w:bCs/>
                <w:szCs w:val="21"/>
                <w:lang w:eastAsia="ja-JP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每回90分钟</w:t>
            </w:r>
          </w:p>
          <w:p>
            <w:pPr>
              <w:numPr>
                <w:ilvl w:val="0"/>
                <w:numId w:val="3"/>
              </w:numPr>
              <w:snapToGrid w:val="0"/>
              <w:ind w:left="471" w:right="-51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单词朗读                  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　</w:t>
            </w: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</w:rPr>
              <w:t xml:space="preserve"> 15分钟</w:t>
            </w:r>
          </w:p>
          <w:p>
            <w:pPr>
              <w:numPr>
                <w:ilvl w:val="0"/>
                <w:numId w:val="3"/>
              </w:numPr>
              <w:snapToGrid w:val="0"/>
              <w:ind w:left="471" w:right="-51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宋体" w:hAnsi="宋体"/>
                <w:bCs/>
                <w:szCs w:val="21"/>
              </w:rPr>
              <w:t>重点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语法</w:t>
            </w:r>
            <w:r>
              <w:rPr>
                <w:rFonts w:hint="eastAsia" w:ascii="宋体" w:hAnsi="宋体"/>
                <w:bCs/>
                <w:szCs w:val="21"/>
              </w:rPr>
              <w:t xml:space="preserve">    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 xml:space="preserve">　　              </w:t>
            </w:r>
            <w:r>
              <w:rPr>
                <w:rFonts w:hint="eastAsia" w:ascii="宋体" w:hAnsi="宋体"/>
                <w:bCs/>
                <w:szCs w:val="21"/>
                <w:lang w:eastAsia="ja-JP"/>
              </w:rPr>
              <w:t xml:space="preserve"> </w:t>
            </w:r>
            <w:r>
              <w:rPr>
                <w:rFonts w:ascii="宋体" w:hAnsi="宋体"/>
                <w:bCs/>
                <w:szCs w:val="21"/>
                <w:lang w:eastAsia="ja-JP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15分钟</w:t>
            </w:r>
          </w:p>
          <w:p>
            <w:pPr>
              <w:numPr>
                <w:ilvl w:val="0"/>
                <w:numId w:val="3"/>
              </w:numPr>
              <w:snapToGrid w:val="0"/>
              <w:ind w:left="471" w:right="-51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强化训练                        30分钟</w:t>
            </w:r>
          </w:p>
          <w:p>
            <w:pPr>
              <w:numPr>
                <w:ilvl w:val="0"/>
                <w:numId w:val="3"/>
              </w:numPr>
              <w:snapToGrid w:val="0"/>
              <w:ind w:left="471" w:right="-51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说明分析                        20分钟</w:t>
            </w:r>
          </w:p>
        </w:tc>
        <w:tc>
          <w:tcPr>
            <w:tcW w:w="2511" w:type="dxa"/>
            <w:vAlign w:val="center"/>
          </w:tcPr>
          <w:p>
            <w:pPr>
              <w:numPr>
                <w:ilvl w:val="0"/>
                <w:numId w:val="3"/>
              </w:numPr>
              <w:snapToGrid w:val="0"/>
              <w:ind w:left="471" w:right="-51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復唱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 </w:t>
            </w:r>
          </w:p>
          <w:p>
            <w:pPr>
              <w:numPr>
                <w:ilvl w:val="0"/>
                <w:numId w:val="3"/>
              </w:numPr>
              <w:snapToGrid w:val="0"/>
              <w:ind w:left="471" w:right="-51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説明</w:t>
            </w:r>
          </w:p>
          <w:p>
            <w:pPr>
              <w:numPr>
                <w:ilvl w:val="0"/>
                <w:numId w:val="3"/>
              </w:numPr>
              <w:snapToGrid w:val="0"/>
              <w:ind w:left="471" w:right="-51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質問</w:t>
            </w:r>
          </w:p>
          <w:p>
            <w:pPr>
              <w:numPr>
                <w:ilvl w:val="0"/>
                <w:numId w:val="3"/>
              </w:numPr>
              <w:snapToGrid w:val="0"/>
              <w:ind w:left="471" w:right="-51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練習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1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spacing w:line="360" w:lineRule="auto"/>
              <w:ind w:right="-51"/>
              <w:rPr>
                <w:rFonts w:ascii="仿宋_GB2312" w:hAnsi="宋体" w:eastAsia="MS Mincho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right="-50" w:rightChars="0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default" w:ascii="Arial" w:hAnsi="Arial" w:eastAsia="宋体" w:cs="Arial"/>
                <w:bCs/>
                <w:sz w:val="30"/>
                <w:szCs w:val="30"/>
              </w:rPr>
              <w:t>●</w:t>
            </w:r>
            <w:r>
              <w:rPr>
                <w:rFonts w:hint="eastAsia" w:ascii="Arial" w:hAnsi="Arial" w:eastAsia="宋体" w:cs="Arial"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课后练习</w:t>
            </w:r>
          </w:p>
          <w:p>
            <w:pPr>
              <w:adjustRightInd w:val="0"/>
              <w:snapToGrid w:val="0"/>
              <w:ind w:right="-50"/>
              <w:rPr>
                <w:rFonts w:ascii="仿宋_GB2312" w:hAnsi="Times New Roman" w:eastAsia="仿宋_GB2312"/>
                <w:bCs/>
                <w:szCs w:val="21"/>
                <w:lang w:eastAsia="ja-JP"/>
              </w:rPr>
            </w:pPr>
            <w:r>
              <w:rPr>
                <w:rFonts w:hint="default" w:ascii="Arial" w:hAnsi="Arial" w:eastAsia="宋体" w:cs="Arial"/>
                <w:bCs/>
                <w:sz w:val="30"/>
                <w:szCs w:val="30"/>
              </w:rPr>
              <w:t>●</w:t>
            </w:r>
            <w:r>
              <w:rPr>
                <w:rFonts w:hint="eastAsia" w:ascii="Arial" w:hAnsi="Arial" w:eastAsia="宋体" w:cs="Arial"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预习下一章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的单词和重点语法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right="-50"/>
              <w:rPr>
                <w:rFonts w:ascii="仿宋_GB2312" w:hAnsi="Times New Roman" w:eastAsia="仿宋_GB2312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宋体"/>
                <w:bCs/>
                <w:szCs w:val="21"/>
                <w:lang w:eastAsia="zh-CN"/>
              </w:rPr>
              <w:t>如何采用学生更加容易理解的方式进行讲解和说明。</w:t>
            </w:r>
          </w:p>
        </w:tc>
      </w:tr>
    </w:tbl>
    <w:p>
      <w:pPr>
        <w:widowControl/>
        <w:jc w:val="left"/>
        <w:rPr>
          <w:rFonts w:hint="eastAsia" w:ascii="仿宋_GB2312" w:hAnsi="宋体" w:eastAsia="MS Mincho"/>
          <w:b/>
          <w:bCs/>
          <w:kern w:val="0"/>
          <w:sz w:val="28"/>
          <w:szCs w:val="28"/>
          <w:lang w:eastAsia="ja-JP"/>
        </w:rPr>
      </w:pPr>
    </w:p>
    <w:sectPr>
      <w:footerReference r:id="rId3" w:type="default"/>
      <w:footerReference r:id="rId4" w:type="even"/>
      <w:pgSz w:w="11906" w:h="16838"/>
      <w:pgMar w:top="1135" w:right="1474" w:bottom="141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3 -</w:t>
    </w:r>
    <w:r>
      <w:rPr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bullet"/>
      <w:lvlText w:val=""/>
      <w:lvlJc w:val="left"/>
      <w:pPr>
        <w:tabs>
          <w:tab w:val="left" w:pos="370"/>
        </w:tabs>
        <w:ind w:left="37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790"/>
        </w:tabs>
        <w:ind w:left="79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10"/>
        </w:tabs>
        <w:ind w:left="121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30"/>
        </w:tabs>
        <w:ind w:left="163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050"/>
        </w:tabs>
        <w:ind w:left="205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470"/>
        </w:tabs>
        <w:ind w:left="247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890"/>
        </w:tabs>
        <w:ind w:left="289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10"/>
        </w:tabs>
        <w:ind w:left="331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30"/>
        </w:tabs>
        <w:ind w:left="3730" w:hanging="420"/>
      </w:pPr>
      <w:rPr>
        <w:rFonts w:hint="default" w:ascii="Wingdings" w:hAnsi="Wingdings"/>
      </w:rPr>
    </w:lvl>
  </w:abstractNum>
  <w:abstractNum w:abstractNumId="1">
    <w:nsid w:val="00000003"/>
    <w:multiLevelType w:val="multilevel"/>
    <w:tmpl w:val="00000003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2">
    <w:nsid w:val="0000000D"/>
    <w:multiLevelType w:val="multilevel"/>
    <w:tmpl w:val="0000000D"/>
    <w:lvl w:ilvl="0" w:tentative="0">
      <w:start w:val="1"/>
      <w:numFmt w:val="bullet"/>
      <w:lvlText w:val=""/>
      <w:lvlJc w:val="left"/>
      <w:pPr>
        <w:tabs>
          <w:tab w:val="left" w:pos="562"/>
        </w:tabs>
        <w:ind w:left="562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90"/>
        </w:tabs>
        <w:ind w:left="89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310"/>
        </w:tabs>
        <w:ind w:left="131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730"/>
        </w:tabs>
        <w:ind w:left="173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50"/>
        </w:tabs>
        <w:ind w:left="215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70"/>
        </w:tabs>
        <w:ind w:left="257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90"/>
        </w:tabs>
        <w:ind w:left="299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410"/>
        </w:tabs>
        <w:ind w:left="341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830"/>
        </w:tabs>
        <w:ind w:left="383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9B"/>
    <w:rsid w:val="00131502"/>
    <w:rsid w:val="002C4A9B"/>
    <w:rsid w:val="00D12CEA"/>
    <w:rsid w:val="0F617E76"/>
    <w:rsid w:val="19E5017C"/>
    <w:rsid w:val="1E311A31"/>
    <w:rsid w:val="4F4A3E34"/>
    <w:rsid w:val="517F7511"/>
    <w:rsid w:val="57AF7476"/>
    <w:rsid w:val="5B7F2220"/>
    <w:rsid w:val="6AFF42B8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252</Words>
  <Characters>1440</Characters>
  <Lines>12</Lines>
  <Paragraphs>3</Paragraphs>
  <TotalTime>0</TotalTime>
  <ScaleCrop>false</ScaleCrop>
  <LinksUpToDate>false</LinksUpToDate>
  <CharactersWithSpaces>1689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2018-09-06T05:54:00Z</dcterms:created>
  <dc:creator>jq-jwc-1</dc:creator>
  <cp:lastModifiedBy>chaibu</cp:lastModifiedBy>
  <dcterms:modified xsi:type="dcterms:W3CDTF">2019-09-01T06:57:41Z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