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A" w:rsidRDefault="00012B9E" w:rsidP="00321E5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7BA" w:rsidRDefault="00012B9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217BA" w:rsidRDefault="00012B9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E54" w:rsidRPr="00321E54" w:rsidRDefault="00321E54" w:rsidP="00321E54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321E54" w:rsidRPr="00321E54" w:rsidRDefault="00321E54" w:rsidP="00321E54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</w:t>
      </w:r>
      <w:r w:rsidR="00B73619">
        <w:rPr>
          <w:rFonts w:ascii="宋体" w:hAnsi="宋体" w:hint="eastAsia"/>
          <w:sz w:val="30"/>
          <w:szCs w:val="44"/>
          <w:u w:val="single"/>
        </w:rPr>
        <w:t>日语专业四级考前辅导</w:t>
      </w:r>
      <w:r w:rsidRPr="00321E54">
        <w:rPr>
          <w:rFonts w:ascii="宋体" w:hAnsi="宋体" w:hint="eastAsia"/>
          <w:sz w:val="30"/>
          <w:szCs w:val="44"/>
          <w:u w:val="single"/>
        </w:rPr>
        <w:t>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321E54" w:rsidRPr="00321E54" w:rsidRDefault="00321E54" w:rsidP="00321E54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321E54" w:rsidRPr="00321E54" w:rsidRDefault="00321E54" w:rsidP="00321E54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 xml:space="preserve">周次：第1周第1次课       学时：2学时      </w:t>
      </w:r>
      <w:r w:rsidR="00B73619">
        <w:rPr>
          <w:rFonts w:ascii="仿宋_GB2312" w:eastAsia="仿宋_GB2312" w:hAnsi="宋体" w:hint="eastAsia"/>
          <w:sz w:val="24"/>
          <w:szCs w:val="24"/>
        </w:rPr>
        <w:t>教案撰写人：李熙颖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21E54" w:rsidRPr="00321E54" w:rsidTr="00FE4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1E54" w:rsidRPr="00321E54" w:rsidRDefault="00321E54" w:rsidP="00321E54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 w:rsidRPr="00321E54">
              <w:rPr>
                <w:rFonts w:ascii="MS Mincho" w:eastAsia="MS Mincho" w:hAnsi="MS Mincho" w:hint="eastAsia"/>
                <w:sz w:val="24"/>
                <w:szCs w:val="24"/>
              </w:rPr>
              <w:t>第一</w:t>
            </w:r>
            <w:r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>次  形式名词的强化训练</w:t>
            </w:r>
          </w:p>
        </w:tc>
      </w:tr>
      <w:tr w:rsidR="00321E54" w:rsidRPr="00321E54" w:rsidTr="00FE4D3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321E54" w:rsidRPr="00321E54" w:rsidRDefault="00321E54" w:rsidP="00321E5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重点形式名词的使用（包括含义、例句讲解）</w:t>
            </w:r>
          </w:p>
          <w:p w:rsidR="00321E54" w:rsidRPr="00321E54" w:rsidRDefault="00D77CB5" w:rsidP="00321E5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相关知识点的强化训练（学生习题练习、老师习题</w:t>
            </w:r>
            <w:r w:rsidR="00321E54" w:rsidRPr="00321E54">
              <w:rPr>
                <w:rFonts w:ascii="MS Mincho" w:hAnsi="MS Mincho" w:hint="eastAsia"/>
                <w:bCs/>
                <w:szCs w:val="21"/>
              </w:rPr>
              <w:t>讲解）</w:t>
            </w:r>
          </w:p>
        </w:tc>
      </w:tr>
      <w:tr w:rsidR="00321E54" w:rsidRPr="00321E54" w:rsidTr="00FE4D3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D77CB5" w:rsidRDefault="00D77CB5" w:rsidP="00D77CB5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Times New Roman" w:hAnsi="Times New Roman"/>
                <w:szCs w:val="24"/>
              </w:rPr>
            </w:pP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检查学生自学情况</w:t>
            </w:r>
            <w:r w:rsidRPr="00321E54">
              <w:rPr>
                <w:rFonts w:ascii="Times New Roman" w:hAnsi="Times New Roman"/>
                <w:szCs w:val="24"/>
              </w:rPr>
              <w:t>]</w:t>
            </w:r>
            <w:r w:rsidR="00321E54" w:rsidRPr="00321E54">
              <w:rPr>
                <w:rFonts w:ascii="Times New Roman" w:hAnsi="Times New Roman"/>
                <w:szCs w:val="24"/>
              </w:rPr>
              <w:t xml:space="preserve"> →</w: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 w:hint="eastAsia"/>
                <w:szCs w:val="24"/>
              </w:rPr>
              <w:t>知识点讲解</w:t>
            </w:r>
            <w:r w:rsidRPr="00321E54">
              <w:rPr>
                <w:rFonts w:ascii="Times New Roman" w:hAnsi="Times New Roman"/>
                <w:szCs w:val="24"/>
              </w:rPr>
              <w:t>]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→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[</w:t>
            </w:r>
            <w:r>
              <w:rPr>
                <w:rFonts w:ascii="宋体" w:eastAsia="宋体" w:hAnsi="宋体" w:cs="Times New Roman" w:hint="eastAsia"/>
                <w:szCs w:val="21"/>
              </w:rPr>
              <w:t>例句讲解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] 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 xml:space="preserve">→ </w:t>
            </w:r>
            <w:r w:rsidRPr="00D77CB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D77CB5">
              <w:rPr>
                <w:rFonts w:ascii="宋体" w:eastAsia="宋体" w:hAnsi="宋体" w:cs="Times New Roman" w:hint="eastAsia"/>
                <w:szCs w:val="21"/>
              </w:rPr>
              <w:t>强化训练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]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D77CB5" w:rsidRDefault="00D77CB5" w:rsidP="00D77CB5">
            <w:pPr>
              <w:adjustRightInd w:val="0"/>
              <w:snapToGrid w:val="0"/>
              <w:spacing w:line="360" w:lineRule="auto"/>
              <w:ind w:leftChars="1300" w:left="4200" w:right="-51" w:hangingChars="700" w:hanging="1470"/>
              <w:rPr>
                <w:rFonts w:ascii="MS Mincho" w:hAnsi="MS Mincho" w:hint="eastAsia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└──────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────┘</w:t>
            </w:r>
            <w:r w:rsidR="00A80862">
              <w:rPr>
                <w:rFonts w:ascii="Times New Roman" w:hAnsi="Times New Roman"/>
                <w:szCs w:val="24"/>
              </w:rPr>
              <w:t xml:space="preserve">　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right="-51" w:firstLineChars="400" w:firstLine="840"/>
              <w:rPr>
                <w:rFonts w:ascii="MS Mincho" w:hAnsi="MS Mincho" w:hint="eastAsia"/>
                <w:szCs w:val="24"/>
              </w:rPr>
            </w:pP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4494C50A" wp14:editId="1A57E741">
                  <wp:extent cx="104775" cy="542925"/>
                  <wp:effectExtent l="0" t="0" r="9525" b="9525"/>
                  <wp:docPr id="12" name="图片 12" descr="C:\Users\xiying\AppData\Local\Temp\ksohtml1375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xiying\AppData\Local\Temp\ksohtml1375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w:t xml:space="preserve">                        </w:t>
            </w: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480D3D9E" wp14:editId="3F01A60C">
                  <wp:extent cx="104775" cy="381000"/>
                  <wp:effectExtent l="0" t="0" r="9525" b="0"/>
                  <wp:docPr id="13" name="图片 13" descr="C:\Users\xiying\AppData\Local\Temp\ksohtml1375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iying\AppData\Local\Temp\ksohtml1375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w:t xml:space="preserve">                    </w:t>
            </w: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3D4BF76C" wp14:editId="265FB4A4">
                  <wp:extent cx="104775" cy="438150"/>
                  <wp:effectExtent l="0" t="0" r="9525" b="0"/>
                  <wp:docPr id="16" name="图片 16" descr="C:\Users\xiying\AppData\Local\Temp\ksohtml13752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iying\AppData\Local\Temp\ksohtml13752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B5" w:rsidRPr="00A80862" w:rsidRDefault="00D77CB5" w:rsidP="00A80862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hAnsi="MS Mincho" w:hint="eastAsia"/>
                <w:szCs w:val="24"/>
              </w:rPr>
            </w:pPr>
            <w:r>
              <w:rPr>
                <w:rFonts w:ascii="MS Mincho" w:hAnsi="MS Mincho"/>
                <w:szCs w:val="24"/>
              </w:rPr>
              <w:t xml:space="preserve"> </w:t>
            </w:r>
            <w:r w:rsidR="00A80862" w:rsidRPr="00D77CB5">
              <w:rPr>
                <w:rFonts w:ascii="MS Mincho" w:eastAsia="MS Mincho" w:hAnsi="MS Mincho" w:cs="Times New Roman" w:hint="eastAsia"/>
                <w:szCs w:val="21"/>
              </w:rPr>
              <w:t xml:space="preserve">授業前予習 </w:t>
            </w:r>
            <w:r>
              <w:rPr>
                <w:rFonts w:ascii="MS Mincho" w:hAnsi="MS Mincho"/>
                <w:szCs w:val="24"/>
              </w:rPr>
              <w:t xml:space="preserve">            </w:t>
            </w:r>
            <w:r w:rsidR="002E62F4">
              <w:rPr>
                <w:rFonts w:ascii="MS Mincho" w:eastAsia="MS Mincho" w:hAnsi="MS Mincho" w:hint="eastAsia"/>
                <w:szCs w:val="24"/>
              </w:rPr>
              <w:t xml:space="preserve">　</w:t>
            </w:r>
            <w:r w:rsidR="00A80862" w:rsidRPr="00D77CB5">
              <w:rPr>
                <w:rFonts w:ascii="MS Mincho" w:eastAsia="MS Mincho" w:hAnsi="MS Mincho" w:cs="Times New Roman" w:hint="eastAsia"/>
                <w:szCs w:val="21"/>
              </w:rPr>
              <w:t>授業重点</w:t>
            </w:r>
            <w:r w:rsidR="00A80862">
              <w:rPr>
                <w:rFonts w:ascii="MS Mincho" w:hAnsi="MS Mincho" w:cs="Times New Roman" w:hint="eastAsia"/>
                <w:szCs w:val="21"/>
              </w:rPr>
              <w:t xml:space="preserve"> </w:t>
            </w:r>
            <w:r w:rsidR="00A80862">
              <w:rPr>
                <w:rFonts w:ascii="MS Mincho" w:hAnsi="MS Mincho" w:cs="Times New Roman"/>
                <w:szCs w:val="21"/>
              </w:rPr>
              <w:t xml:space="preserve">        </w:t>
            </w:r>
            <w:proofErr w:type="gramStart"/>
            <w:r w:rsidR="00A80862" w:rsidRPr="00D77CB5">
              <w:rPr>
                <w:rFonts w:ascii="MS Mincho" w:eastAsia="MS Mincho" w:hAnsi="MS Mincho" w:cs="Times New Roman" w:hint="eastAsia"/>
                <w:szCs w:val="21"/>
              </w:rPr>
              <w:t>応</w:t>
            </w:r>
            <w:proofErr w:type="gramEnd"/>
            <w:r w:rsidR="00A80862" w:rsidRPr="00D77CB5">
              <w:rPr>
                <w:rFonts w:ascii="MS Mincho" w:eastAsia="MS Mincho" w:hAnsi="MS Mincho" w:cs="Times New Roman" w:hint="eastAsia"/>
                <w:szCs w:val="21"/>
              </w:rPr>
              <w:t>用練習、転換練習</w:t>
            </w:r>
          </w:p>
        </w:tc>
      </w:tr>
      <w:tr w:rsidR="00321E54" w:rsidRPr="00321E54" w:rsidTr="00FE4D3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321E54" w:rsidRPr="00321E54" w:rsidRDefault="00321E54" w:rsidP="00321E54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321E54">
              <w:rPr>
                <w:rFonts w:ascii="宋体" w:hAnsi="宋体" w:hint="eastAsia"/>
                <w:bCs/>
                <w:szCs w:val="21"/>
              </w:rPr>
              <w:t>什么是形式名词？</w:t>
            </w:r>
          </w:p>
          <w:p w:rsidR="00321E54" w:rsidRPr="00321E54" w:rsidRDefault="00321E54" w:rsidP="00321E54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Pr="00321E54">
              <w:rPr>
                <w:rFonts w:ascii="宋体" w:hAnsi="宋体" w:hint="eastAsia"/>
                <w:bCs/>
                <w:szCs w:val="21"/>
              </w:rPr>
              <w:t>形式名词的使用</w:t>
            </w:r>
          </w:p>
          <w:p w:rsidR="00321E54" w:rsidRPr="00321E54" w:rsidRDefault="00321E54" w:rsidP="00321E54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21E54" w:rsidRPr="00321E54" w:rsidTr="00FE4D3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321E54" w:rsidRPr="00321E54" w:rsidRDefault="00321E54" w:rsidP="00321E5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1E54" w:rsidRPr="00321E54" w:rsidRDefault="00321E54" w:rsidP="00321E5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21E54" w:rsidRPr="00321E54" w:rsidTr="00FE4D3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80862" w:rsidRPr="00A80862" w:rsidRDefault="00A80862" w:rsidP="00A80862">
            <w:pPr>
              <w:numPr>
                <w:ilvl w:val="0"/>
                <w:numId w:val="4"/>
              </w:numPr>
              <w:snapToGrid w:val="0"/>
              <w:spacing w:line="360" w:lineRule="auto"/>
              <w:ind w:left="471" w:right="-51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知识点讲解</w:t>
            </w:r>
            <w:r w:rsidRPr="00A80862">
              <w:rPr>
                <w:rFonts w:ascii="宋体" w:eastAsia="宋体" w:hAnsi="宋体" w:cs="Times New Roman" w:hint="eastAsia"/>
                <w:szCs w:val="21"/>
              </w:rPr>
              <w:t xml:space="preserve">                  </w:t>
            </w:r>
            <w:r w:rsidRPr="00A80862">
              <w:rPr>
                <w:rFonts w:ascii="MS Mincho" w:eastAsia="MS Mincho" w:hAnsi="MS Mincho" w:cs="Times New Roman" w:hint="eastAsia"/>
                <w:szCs w:val="21"/>
              </w:rPr>
              <w:t xml:space="preserve"> </w:t>
            </w:r>
            <w:r w:rsidRPr="00A80862"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 w:rsidRPr="00A80862">
              <w:rPr>
                <w:rFonts w:ascii="宋体" w:eastAsia="宋体" w:hAnsi="宋体" w:cs="Times New Roman" w:hint="eastAsia"/>
                <w:szCs w:val="21"/>
              </w:rPr>
              <w:t xml:space="preserve"> 15分钟</w:t>
            </w:r>
          </w:p>
          <w:p w:rsidR="00A80862" w:rsidRPr="00A80862" w:rsidRDefault="00A80862" w:rsidP="00A80862">
            <w:pPr>
              <w:numPr>
                <w:ilvl w:val="0"/>
                <w:numId w:val="4"/>
              </w:numPr>
              <w:snapToGrid w:val="0"/>
              <w:spacing w:line="360" w:lineRule="auto"/>
              <w:ind w:left="471" w:right="-51"/>
              <w:rPr>
                <w:rFonts w:ascii="MS Mincho" w:eastAsia="MS Mincho" w:hAnsi="MS Mincho" w:cs="Times New Roman" w:hint="eastAsia"/>
                <w:szCs w:val="21"/>
              </w:rPr>
            </w:pPr>
            <w:r w:rsidRPr="00A80862">
              <w:rPr>
                <w:rFonts w:ascii="宋体" w:eastAsia="宋体" w:hAnsi="宋体" w:cs="Times New Roman" w:hint="eastAsia"/>
                <w:szCs w:val="21"/>
              </w:rPr>
              <w:t xml:space="preserve">重点语句    </w:t>
            </w:r>
            <w:r w:rsidRPr="00A80862">
              <w:rPr>
                <w:rFonts w:ascii="MS Mincho" w:eastAsia="MS Mincho" w:hAnsi="MS Mincho" w:cs="Times New Roman" w:hint="eastAsia"/>
                <w:szCs w:val="21"/>
              </w:rPr>
              <w:t xml:space="preserve">                </w:t>
            </w:r>
            <w:r w:rsidRPr="00A8086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A80862">
              <w:rPr>
                <w:rFonts w:ascii="宋体" w:eastAsia="宋体" w:hAnsi="宋体" w:cs="Times New Roman" w:hint="eastAsia"/>
                <w:szCs w:val="21"/>
              </w:rPr>
              <w:t>15分钟</w:t>
            </w:r>
          </w:p>
          <w:p w:rsidR="00A80862" w:rsidRDefault="00A80862" w:rsidP="00A80862">
            <w:pPr>
              <w:numPr>
                <w:ilvl w:val="0"/>
                <w:numId w:val="4"/>
              </w:numPr>
              <w:snapToGrid w:val="0"/>
              <w:spacing w:line="360" w:lineRule="auto"/>
              <w:ind w:left="471" w:right="-51"/>
              <w:rPr>
                <w:rFonts w:ascii="宋体" w:eastAsia="宋体" w:hAnsi="宋体" w:cs="Times New Roman"/>
                <w:szCs w:val="21"/>
              </w:rPr>
            </w:pPr>
            <w:r w:rsidRPr="00A80862">
              <w:rPr>
                <w:rFonts w:ascii="宋体" w:eastAsia="宋体" w:hAnsi="宋体" w:cs="Times New Roman" w:hint="eastAsia"/>
                <w:szCs w:val="21"/>
              </w:rPr>
              <w:t xml:space="preserve">强化训练                       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80862">
              <w:rPr>
                <w:rFonts w:ascii="宋体" w:eastAsia="宋体" w:hAnsi="宋体" w:cs="Times New Roman" w:hint="eastAsia"/>
                <w:szCs w:val="21"/>
              </w:rPr>
              <w:t>30分钟</w:t>
            </w:r>
          </w:p>
          <w:p w:rsidR="00321E54" w:rsidRPr="00A80862" w:rsidRDefault="00A80862" w:rsidP="00A80862">
            <w:pPr>
              <w:numPr>
                <w:ilvl w:val="0"/>
                <w:numId w:val="4"/>
              </w:numPr>
              <w:snapToGrid w:val="0"/>
              <w:spacing w:line="360" w:lineRule="auto"/>
              <w:ind w:left="471" w:right="-51"/>
              <w:rPr>
                <w:rFonts w:ascii="宋体" w:eastAsia="宋体" w:hAnsi="宋体" w:cs="Times New Roman" w:hint="eastAsia"/>
                <w:szCs w:val="21"/>
              </w:rPr>
            </w:pPr>
            <w:r w:rsidRPr="00A80862">
              <w:rPr>
                <w:rFonts w:ascii="宋体" w:eastAsia="宋体" w:hAnsi="宋体" w:cs="Times New Roman" w:hint="eastAsia"/>
                <w:szCs w:val="21"/>
              </w:rPr>
              <w:t xml:space="preserve">说明分析                       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80862">
              <w:rPr>
                <w:rFonts w:ascii="宋体" w:eastAsia="宋体" w:hAnsi="宋体" w:cs="Times New Roman" w:hint="eastAsia"/>
                <w:szCs w:val="21"/>
              </w:rPr>
              <w:t>20分钟</w:t>
            </w:r>
          </w:p>
        </w:tc>
        <w:tc>
          <w:tcPr>
            <w:tcW w:w="2511" w:type="dxa"/>
            <w:vAlign w:val="center"/>
          </w:tcPr>
          <w:p w:rsidR="00A80862" w:rsidRPr="00A80862" w:rsidRDefault="00A80862" w:rsidP="00A80862">
            <w:pPr>
              <w:numPr>
                <w:ilvl w:val="0"/>
                <w:numId w:val="5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Theme="minorEastAsia" w:eastAsia="MS Mincho" w:hAnsiTheme="minorEastAsia" w:cs="Times New Roman" w:hint="eastAsia"/>
                <w:szCs w:val="21"/>
                <w:lang w:eastAsia="ja-JP"/>
              </w:rPr>
              <w:t>復習</w:t>
            </w:r>
            <w:r w:rsidRPr="00A80862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  <w:p w:rsidR="00A80862" w:rsidRPr="00A80862" w:rsidRDefault="00A80862" w:rsidP="00A80862">
            <w:pPr>
              <w:numPr>
                <w:ilvl w:val="0"/>
                <w:numId w:val="5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 w:cs="Times New Roman" w:hint="eastAsia"/>
                <w:szCs w:val="21"/>
              </w:rPr>
            </w:pPr>
            <w:r w:rsidRPr="00A80862">
              <w:rPr>
                <w:rFonts w:ascii="MS Mincho" w:eastAsia="MS Mincho" w:hAnsi="MS Mincho" w:cs="Times New Roman" w:hint="eastAsia"/>
                <w:szCs w:val="21"/>
              </w:rPr>
              <w:t>説明</w:t>
            </w:r>
          </w:p>
          <w:p w:rsidR="00A80862" w:rsidRDefault="00A80862" w:rsidP="00A80862">
            <w:pPr>
              <w:numPr>
                <w:ilvl w:val="0"/>
                <w:numId w:val="5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 w:cs="Times New Roman"/>
                <w:szCs w:val="21"/>
              </w:rPr>
            </w:pPr>
            <w:r w:rsidRPr="00A80862">
              <w:rPr>
                <w:rFonts w:ascii="MS Mincho" w:eastAsia="MS Mincho" w:hAnsi="MS Mincho" w:cs="Times New Roman" w:hint="eastAsia"/>
                <w:szCs w:val="21"/>
              </w:rPr>
              <w:t>質問</w:t>
            </w:r>
          </w:p>
          <w:p w:rsidR="00C001AF" w:rsidRPr="00A80862" w:rsidRDefault="00A80862" w:rsidP="00A80862">
            <w:pPr>
              <w:numPr>
                <w:ilvl w:val="0"/>
                <w:numId w:val="5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 w:cs="Times New Roman" w:hint="eastAsia"/>
                <w:szCs w:val="21"/>
              </w:rPr>
            </w:pPr>
            <w:r w:rsidRPr="00A80862">
              <w:rPr>
                <w:rFonts w:ascii="MS Mincho" w:eastAsia="MS Mincho" w:hAnsi="MS Mincho" w:cs="Times New Roman" w:hint="eastAsia"/>
                <w:szCs w:val="21"/>
              </w:rPr>
              <w:t>練習</w:t>
            </w:r>
          </w:p>
        </w:tc>
      </w:tr>
      <w:tr w:rsidR="00321E54" w:rsidRPr="00321E54" w:rsidTr="00FE4D3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21E54" w:rsidRPr="00321E54" w:rsidRDefault="00A80862" w:rsidP="00321E54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</w:t>
            </w:r>
            <w:r w:rsidRPr="00A80862">
              <w:rPr>
                <w:rFonts w:ascii="微软雅黑" w:eastAsia="微软雅黑" w:hAnsi="微软雅黑" w:cs="微软雅黑" w:hint="eastAsia"/>
                <w:bCs/>
                <w:szCs w:val="21"/>
              </w:rPr>
              <w:t>训练</w:t>
            </w:r>
            <w:r w:rsidR="00C001AF">
              <w:rPr>
                <w:rFonts w:ascii="微软雅黑" w:eastAsia="微软雅黑" w:hAnsi="微软雅黑" w:cs="微软雅黑" w:hint="eastAsia"/>
                <w:bCs/>
                <w:szCs w:val="21"/>
              </w:rPr>
              <w:t>）、单词测试</w:t>
            </w:r>
          </w:p>
          <w:p w:rsidR="00321E54" w:rsidRPr="00321E54" w:rsidRDefault="00321E54" w:rsidP="00321E54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321E54" w:rsidRPr="00321E54" w:rsidTr="00FE4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1E54" w:rsidRPr="00321E54" w:rsidRDefault="00321E54" w:rsidP="00321E54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8217BA" w:rsidRDefault="008217BA" w:rsidP="00321E54">
      <w:pPr>
        <w:spacing w:line="400" w:lineRule="exact"/>
        <w:jc w:val="center"/>
        <w:rPr>
          <w:rFonts w:eastAsia="MS Mincho"/>
          <w:lang w:eastAsia="ja-JP"/>
        </w:rPr>
      </w:pPr>
    </w:p>
    <w:p w:rsidR="00012B9E" w:rsidRDefault="00012B9E" w:rsidP="00321E54">
      <w:pPr>
        <w:spacing w:line="400" w:lineRule="exact"/>
        <w:jc w:val="center"/>
        <w:rPr>
          <w:rFonts w:eastAsia="MS Mincho"/>
          <w:lang w:eastAsia="ja-JP"/>
        </w:rPr>
      </w:pPr>
    </w:p>
    <w:p w:rsidR="00012B9E" w:rsidRPr="00321E54" w:rsidRDefault="00012B9E" w:rsidP="00012B9E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012B9E" w:rsidRPr="00321E54" w:rsidRDefault="00012B9E" w:rsidP="00012B9E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</w:t>
      </w:r>
      <w:r w:rsidR="00A80862" w:rsidRPr="00A80862">
        <w:rPr>
          <w:rFonts w:ascii="宋体" w:hAnsi="宋体" w:hint="eastAsia"/>
          <w:sz w:val="30"/>
          <w:szCs w:val="44"/>
          <w:u w:val="single"/>
        </w:rPr>
        <w:t>日语专业四级考前辅导</w:t>
      </w:r>
      <w:r w:rsidRPr="00321E54">
        <w:rPr>
          <w:rFonts w:ascii="宋体" w:hAnsi="宋体" w:hint="eastAsia"/>
          <w:sz w:val="30"/>
          <w:szCs w:val="44"/>
          <w:u w:val="single"/>
        </w:rPr>
        <w:t>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012B9E" w:rsidRPr="00321E54" w:rsidRDefault="00012B9E" w:rsidP="00012B9E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012B9E" w:rsidRPr="00321E54" w:rsidRDefault="00012B9E" w:rsidP="00012B9E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 w:rsidR="00BE0647">
        <w:rPr>
          <w:rFonts w:ascii="仿宋_GB2312" w:eastAsia="仿宋_GB2312" w:hAnsi="宋体" w:hint="eastAsia"/>
          <w:sz w:val="24"/>
          <w:szCs w:val="24"/>
        </w:rPr>
        <w:t>2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 w:rsidR="00BE0647">
        <w:rPr>
          <w:rFonts w:ascii="仿宋_GB2312" w:eastAsia="仿宋_GB2312" w:hAnsi="宋体" w:hint="eastAsia"/>
          <w:sz w:val="24"/>
          <w:szCs w:val="24"/>
        </w:rPr>
        <w:t>2</w:t>
      </w:r>
      <w:r w:rsidRPr="00321E54">
        <w:rPr>
          <w:rFonts w:ascii="仿宋_GB2312" w:eastAsia="仿宋_GB2312" w:hAnsi="宋体" w:hint="eastAsia"/>
          <w:sz w:val="24"/>
          <w:szCs w:val="24"/>
        </w:rPr>
        <w:t>次课       学时：2学时      教案撰写人：</w:t>
      </w:r>
      <w:r w:rsidR="00A80862">
        <w:rPr>
          <w:rFonts w:ascii="仿宋_GB2312" w:eastAsia="仿宋_GB2312" w:hAnsi="宋体" w:hint="eastAsia"/>
          <w:sz w:val="24"/>
          <w:szCs w:val="24"/>
        </w:rPr>
        <w:t>李熙颖</w:t>
      </w:r>
      <w:r w:rsidR="00A80862" w:rsidRPr="00321E54">
        <w:rPr>
          <w:rFonts w:ascii="宋体" w:eastAsia="MS Mincho" w:hAnsi="宋体"/>
          <w:sz w:val="28"/>
          <w:szCs w:val="28"/>
        </w:rPr>
        <w:t xml:space="preserve">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12B9E" w:rsidRPr="00321E54" w:rsidTr="00FE4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BE0647" w:rsidP="00FE4D3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第二</w:t>
            </w:r>
            <w:r w:rsidR="00012B9E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复合动词</w:t>
            </w:r>
            <w:r w:rsidR="00012B9E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>的强化训练</w:t>
            </w:r>
          </w:p>
        </w:tc>
      </w:tr>
      <w:tr w:rsidR="00012B9E" w:rsidRPr="00321E54" w:rsidTr="00FE4D3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12B9E" w:rsidRPr="00321E54" w:rsidRDefault="00BE0647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复合动词</w:t>
            </w:r>
            <w:r w:rsidR="00012B9E" w:rsidRPr="00321E54">
              <w:rPr>
                <w:rFonts w:ascii="MS Mincho" w:hAnsi="MS Mincho" w:hint="eastAsia"/>
                <w:bCs/>
                <w:szCs w:val="21"/>
              </w:rPr>
              <w:t>的使用（包括含义、例句讲解）</w:t>
            </w:r>
          </w:p>
          <w:p w:rsidR="00012B9E" w:rsidRPr="00321E54" w:rsidRDefault="00012B9E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012B9E" w:rsidRPr="00321E54" w:rsidTr="00FE4D3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Times New Roman" w:hAnsi="Times New Roman"/>
                <w:szCs w:val="24"/>
              </w:rPr>
            </w:pP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检查学生自学情况</w:t>
            </w:r>
            <w:r w:rsidRPr="00321E54">
              <w:rPr>
                <w:rFonts w:ascii="Times New Roman" w:hAnsi="Times New Roman"/>
                <w:szCs w:val="24"/>
              </w:rPr>
              <w:t>] →[</w:t>
            </w:r>
            <w:r w:rsidRPr="00321E54">
              <w:rPr>
                <w:rFonts w:ascii="Times New Roman" w:hAnsi="Times New Roman" w:hint="eastAsia"/>
                <w:szCs w:val="24"/>
              </w:rPr>
              <w:t>知识点讲解</w:t>
            </w:r>
            <w:r w:rsidRPr="00321E54">
              <w:rPr>
                <w:rFonts w:ascii="Times New Roman" w:hAnsi="Times New Roman"/>
                <w:szCs w:val="24"/>
              </w:rPr>
              <w:t>]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→ [</w:t>
            </w:r>
            <w:r>
              <w:rPr>
                <w:rFonts w:ascii="宋体" w:eastAsia="宋体" w:hAnsi="宋体" w:cs="Times New Roman" w:hint="eastAsia"/>
                <w:szCs w:val="21"/>
              </w:rPr>
              <w:t>例句讲解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] 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 xml:space="preserve">→ </w:t>
            </w:r>
            <w:r w:rsidRPr="00D77CB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D77CB5">
              <w:rPr>
                <w:rFonts w:ascii="宋体" w:eastAsia="宋体" w:hAnsi="宋体" w:cs="Times New Roman" w:hint="eastAsia"/>
                <w:szCs w:val="21"/>
              </w:rPr>
              <w:t>强化训练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]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leftChars="1300" w:left="4200" w:right="-51" w:hangingChars="700" w:hanging="1470"/>
              <w:rPr>
                <w:rFonts w:ascii="MS Mincho" w:hAnsi="MS Mincho" w:hint="eastAsia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└──────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────┘</w:t>
            </w:r>
            <w:r>
              <w:rPr>
                <w:rFonts w:ascii="Times New Roman" w:hAnsi="Times New Roman"/>
                <w:szCs w:val="24"/>
              </w:rPr>
              <w:t xml:space="preserve">　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right="-51" w:firstLineChars="400" w:firstLine="840"/>
              <w:rPr>
                <w:rFonts w:ascii="MS Mincho" w:hAnsi="MS Mincho" w:hint="eastAsia"/>
                <w:szCs w:val="24"/>
              </w:rPr>
            </w:pP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08614408" wp14:editId="167BA879">
                  <wp:extent cx="104775" cy="542925"/>
                  <wp:effectExtent l="0" t="0" r="9525" b="9525"/>
                  <wp:docPr id="17" name="图片 17" descr="C:\Users\xiying\AppData\Local\Temp\ksohtml1375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xiying\AppData\Local\Temp\ksohtml1375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w:t xml:space="preserve">                        </w:t>
            </w: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20FADAF6" wp14:editId="52AEE143">
                  <wp:extent cx="104775" cy="381000"/>
                  <wp:effectExtent l="0" t="0" r="9525" b="0"/>
                  <wp:docPr id="18" name="图片 18" descr="C:\Users\xiying\AppData\Local\Temp\ksohtml1375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iying\AppData\Local\Temp\ksohtml1375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w:t xml:space="preserve">                    </w:t>
            </w: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1A04B5A3" wp14:editId="41B8F014">
                  <wp:extent cx="104775" cy="438150"/>
                  <wp:effectExtent l="0" t="0" r="9525" b="0"/>
                  <wp:docPr id="19" name="图片 19" descr="C:\Users\xiying\AppData\Local\Temp\ksohtml13752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iying\AppData\Local\Temp\ksohtml13752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B9E" w:rsidRPr="00321E54" w:rsidRDefault="00A80862" w:rsidP="00A80862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>
              <w:rPr>
                <w:rFonts w:ascii="MS Mincho" w:hAnsi="MS Mincho"/>
                <w:szCs w:val="24"/>
              </w:rPr>
              <w:t xml:space="preserve"> </w:t>
            </w:r>
            <w:r w:rsidRPr="00D77CB5">
              <w:rPr>
                <w:rFonts w:ascii="MS Mincho" w:eastAsia="MS Mincho" w:hAnsi="MS Mincho" w:cs="Times New Roman" w:hint="eastAsia"/>
                <w:szCs w:val="21"/>
              </w:rPr>
              <w:t xml:space="preserve">授業前予習 </w:t>
            </w:r>
            <w:r>
              <w:rPr>
                <w:rFonts w:ascii="MS Mincho" w:hAnsi="MS Mincho"/>
                <w:szCs w:val="24"/>
              </w:rPr>
              <w:t xml:space="preserve">            </w:t>
            </w:r>
            <w:r>
              <w:rPr>
                <w:rFonts w:ascii="MS Mincho" w:eastAsia="MS Mincho" w:hAnsi="MS Mincho" w:hint="eastAsia"/>
                <w:szCs w:val="24"/>
              </w:rPr>
              <w:t xml:space="preserve">　</w:t>
            </w:r>
            <w:r w:rsidRPr="00D77CB5">
              <w:rPr>
                <w:rFonts w:ascii="MS Mincho" w:eastAsia="MS Mincho" w:hAnsi="MS Mincho" w:cs="Times New Roman" w:hint="eastAsia"/>
                <w:szCs w:val="21"/>
              </w:rPr>
              <w:t>授業重点</w:t>
            </w:r>
            <w:r>
              <w:rPr>
                <w:rFonts w:ascii="MS Mincho" w:hAnsi="MS Mincho" w:cs="Times New Roman" w:hint="eastAsia"/>
                <w:szCs w:val="21"/>
              </w:rPr>
              <w:t xml:space="preserve"> </w:t>
            </w:r>
            <w:r>
              <w:rPr>
                <w:rFonts w:ascii="MS Mincho" w:hAnsi="MS Mincho" w:cs="Times New Roman"/>
                <w:szCs w:val="21"/>
              </w:rPr>
              <w:t xml:space="preserve">        </w:t>
            </w:r>
            <w:proofErr w:type="gramStart"/>
            <w:r w:rsidRPr="00D77CB5">
              <w:rPr>
                <w:rFonts w:ascii="MS Mincho" w:eastAsia="MS Mincho" w:hAnsi="MS Mincho" w:cs="Times New Roman" w:hint="eastAsia"/>
                <w:szCs w:val="21"/>
              </w:rPr>
              <w:t>応</w:t>
            </w:r>
            <w:proofErr w:type="gramEnd"/>
            <w:r w:rsidRPr="00D77CB5">
              <w:rPr>
                <w:rFonts w:ascii="MS Mincho" w:eastAsia="MS Mincho" w:hAnsi="MS Mincho" w:cs="Times New Roman" w:hint="eastAsia"/>
                <w:szCs w:val="21"/>
              </w:rPr>
              <w:t>用練習、転換練習</w:t>
            </w:r>
          </w:p>
        </w:tc>
      </w:tr>
      <w:tr w:rsidR="00012B9E" w:rsidRPr="00321E54" w:rsidTr="00FE4D3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12B9E" w:rsidRPr="00321E54" w:rsidRDefault="00012B9E" w:rsidP="00FE4D3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BE0647">
              <w:rPr>
                <w:rFonts w:ascii="宋体" w:hAnsi="宋体" w:hint="eastAsia"/>
                <w:bCs/>
                <w:szCs w:val="21"/>
              </w:rPr>
              <w:t>复合动词的常用用法</w:t>
            </w:r>
          </w:p>
          <w:p w:rsidR="00012B9E" w:rsidRPr="00321E54" w:rsidRDefault="00012B9E" w:rsidP="00FE4D3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="00BE0647">
              <w:rPr>
                <w:rFonts w:ascii="宋体" w:hAnsi="宋体" w:hint="eastAsia"/>
                <w:bCs/>
                <w:szCs w:val="21"/>
              </w:rPr>
              <w:t>复合动词在含义上的区别</w:t>
            </w:r>
          </w:p>
          <w:p w:rsidR="00012B9E" w:rsidRPr="00321E54" w:rsidRDefault="00012B9E" w:rsidP="00FE4D30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012B9E" w:rsidRPr="00321E54" w:rsidRDefault="00012B9E" w:rsidP="00FE4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64563" w:rsidRPr="00321E54" w:rsidTr="00FE4D3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知识点讲解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15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重点语句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  15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强化训练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  30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964563" w:rsidRPr="00321E54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 w:hint="eastAsia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说明分析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  20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proofErr w:type="gramStart"/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復</w:t>
            </w:r>
            <w:proofErr w:type="gramEnd"/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習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説明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質問</w:t>
            </w:r>
          </w:p>
          <w:p w:rsidR="00964563" w:rsidRPr="00032B87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 w:hint="eastAsia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練習</w:t>
            </w:r>
          </w:p>
        </w:tc>
      </w:tr>
      <w:tr w:rsidR="00012B9E" w:rsidRPr="00321E54" w:rsidTr="00FE4D3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001AF" w:rsidRPr="00321E54" w:rsidRDefault="00A80862" w:rsidP="00C001AF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作业中包括语法测试、笔头作业（翻译练习和真题训练</w:t>
            </w:r>
            <w:r w:rsidR="00C001AF">
              <w:rPr>
                <w:rFonts w:ascii="微软雅黑" w:eastAsia="微软雅黑" w:hAnsi="微软雅黑" w:cs="微软雅黑" w:hint="eastAsia"/>
                <w:bCs/>
                <w:szCs w:val="21"/>
              </w:rPr>
              <w:t>）、单词测试</w:t>
            </w:r>
          </w:p>
          <w:p w:rsidR="00012B9E" w:rsidRPr="00A80862" w:rsidRDefault="00012B9E" w:rsidP="00A80862">
            <w:pPr>
              <w:adjustRightInd w:val="0"/>
              <w:snapToGrid w:val="0"/>
              <w:ind w:right="-50"/>
              <w:rPr>
                <w:rFonts w:ascii="仿宋_GB2312" w:hAnsi="Times New Roman" w:hint="eastAsia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</w:p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</w:p>
    <w:p w:rsidR="00012B9E" w:rsidRPr="00012B9E" w:rsidRDefault="00012B9E" w:rsidP="00321E54">
      <w:pPr>
        <w:spacing w:line="400" w:lineRule="exact"/>
        <w:jc w:val="center"/>
        <w:rPr>
          <w:rFonts w:eastAsia="MS Mincho"/>
          <w:lang w:eastAsia="ja-JP"/>
        </w:rPr>
      </w:pPr>
    </w:p>
    <w:p w:rsidR="00012B9E" w:rsidRPr="00321E54" w:rsidRDefault="00012B9E" w:rsidP="00012B9E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012B9E" w:rsidRPr="00321E54" w:rsidRDefault="00012B9E" w:rsidP="00012B9E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</w:t>
      </w:r>
      <w:r w:rsidR="00A80862" w:rsidRPr="00A80862">
        <w:rPr>
          <w:rFonts w:ascii="宋体" w:hAnsi="宋体" w:hint="eastAsia"/>
          <w:sz w:val="30"/>
          <w:szCs w:val="44"/>
          <w:u w:val="single"/>
        </w:rPr>
        <w:t>日语专业四级考前辅导</w:t>
      </w:r>
      <w:r w:rsidRPr="00321E54">
        <w:rPr>
          <w:rFonts w:ascii="宋体" w:hAnsi="宋体" w:hint="eastAsia"/>
          <w:sz w:val="30"/>
          <w:szCs w:val="44"/>
          <w:u w:val="single"/>
        </w:rPr>
        <w:t>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012B9E" w:rsidRPr="00321E54" w:rsidRDefault="00012B9E" w:rsidP="00012B9E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012B9E" w:rsidRPr="00321E54" w:rsidRDefault="00012B9E" w:rsidP="00012B9E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 w:rsidR="00EA1E5A">
        <w:rPr>
          <w:rFonts w:ascii="仿宋_GB2312" w:eastAsia="仿宋_GB2312" w:hAnsi="宋体" w:hint="eastAsia"/>
          <w:sz w:val="24"/>
          <w:szCs w:val="24"/>
        </w:rPr>
        <w:t>3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 w:rsidR="00EA1E5A">
        <w:rPr>
          <w:rFonts w:ascii="仿宋_GB2312" w:eastAsia="仿宋_GB2312" w:hAnsi="宋体" w:hint="eastAsia"/>
          <w:sz w:val="24"/>
          <w:szCs w:val="24"/>
        </w:rPr>
        <w:t>3</w:t>
      </w:r>
      <w:r w:rsidRPr="00321E54">
        <w:rPr>
          <w:rFonts w:ascii="仿宋_GB2312" w:eastAsia="仿宋_GB2312" w:hAnsi="宋体" w:hint="eastAsia"/>
          <w:sz w:val="24"/>
          <w:szCs w:val="24"/>
        </w:rPr>
        <w:t xml:space="preserve">次课       学时：2学时      </w:t>
      </w:r>
      <w:r w:rsidR="00A80862">
        <w:rPr>
          <w:rFonts w:ascii="仿宋_GB2312" w:eastAsia="仿宋_GB2312" w:hAnsi="宋体" w:hint="eastAsia"/>
          <w:sz w:val="24"/>
          <w:szCs w:val="24"/>
        </w:rPr>
        <w:t>教案撰写人：李熙颖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12B9E" w:rsidRPr="00321E54" w:rsidTr="00FE4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EA1E5A" w:rsidP="00FE4D3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第三</w:t>
            </w:r>
            <w:r w:rsidR="00012B9E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敬语的强化训练</w:t>
            </w:r>
          </w:p>
        </w:tc>
      </w:tr>
      <w:tr w:rsidR="00012B9E" w:rsidRPr="00321E54" w:rsidTr="00FE4D3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12B9E" w:rsidRPr="00321E54" w:rsidRDefault="00EA1E5A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敬语</w:t>
            </w:r>
            <w:r w:rsidR="00012B9E" w:rsidRPr="00321E54">
              <w:rPr>
                <w:rFonts w:ascii="MS Mincho" w:hAnsi="MS Mincho" w:hint="eastAsia"/>
                <w:bCs/>
                <w:szCs w:val="21"/>
              </w:rPr>
              <w:t>的使用（包括含义、例句讲解）</w:t>
            </w:r>
          </w:p>
          <w:p w:rsidR="00012B9E" w:rsidRPr="00321E54" w:rsidRDefault="00012B9E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012B9E" w:rsidRPr="00321E54" w:rsidTr="00FE4D3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Times New Roman" w:hAnsi="Times New Roman"/>
                <w:szCs w:val="24"/>
              </w:rPr>
            </w:pP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检查学生自学情况</w:t>
            </w:r>
            <w:r w:rsidRPr="00321E54">
              <w:rPr>
                <w:rFonts w:ascii="Times New Roman" w:hAnsi="Times New Roman"/>
                <w:szCs w:val="24"/>
              </w:rPr>
              <w:t>] →[</w:t>
            </w:r>
            <w:r w:rsidRPr="00321E54">
              <w:rPr>
                <w:rFonts w:ascii="Times New Roman" w:hAnsi="Times New Roman" w:hint="eastAsia"/>
                <w:szCs w:val="24"/>
              </w:rPr>
              <w:t>知识点讲解</w:t>
            </w:r>
            <w:r w:rsidRPr="00321E54">
              <w:rPr>
                <w:rFonts w:ascii="Times New Roman" w:hAnsi="Times New Roman"/>
                <w:szCs w:val="24"/>
              </w:rPr>
              <w:t>]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→ [</w:t>
            </w:r>
            <w:r>
              <w:rPr>
                <w:rFonts w:ascii="宋体" w:eastAsia="宋体" w:hAnsi="宋体" w:cs="Times New Roman" w:hint="eastAsia"/>
                <w:szCs w:val="21"/>
              </w:rPr>
              <w:t>例句讲解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] 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 xml:space="preserve">→ </w:t>
            </w:r>
            <w:r w:rsidRPr="00D77CB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D77CB5">
              <w:rPr>
                <w:rFonts w:ascii="宋体" w:eastAsia="宋体" w:hAnsi="宋体" w:cs="Times New Roman" w:hint="eastAsia"/>
                <w:szCs w:val="21"/>
              </w:rPr>
              <w:t>强化训练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]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leftChars="1300" w:left="4200" w:right="-51" w:hangingChars="700" w:hanging="1470"/>
              <w:rPr>
                <w:rFonts w:ascii="MS Mincho" w:hAnsi="MS Mincho" w:hint="eastAsia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└──────</w:t>
            </w:r>
            <w:r w:rsidRPr="00D77CB5">
              <w:rPr>
                <w:rFonts w:ascii="Times New Roman" w:eastAsia="宋体" w:hAnsi="Times New Roman" w:cs="Times New Roman"/>
                <w:szCs w:val="21"/>
              </w:rPr>
              <w:t>────┘</w:t>
            </w:r>
            <w:r>
              <w:rPr>
                <w:rFonts w:ascii="Times New Roman" w:hAnsi="Times New Roman"/>
                <w:szCs w:val="24"/>
              </w:rPr>
              <w:t xml:space="preserve">　</w:t>
            </w:r>
          </w:p>
          <w:p w:rsidR="00A80862" w:rsidRDefault="00A80862" w:rsidP="00A80862">
            <w:pPr>
              <w:adjustRightInd w:val="0"/>
              <w:snapToGrid w:val="0"/>
              <w:spacing w:line="360" w:lineRule="auto"/>
              <w:ind w:right="-51" w:firstLineChars="400" w:firstLine="840"/>
              <w:rPr>
                <w:rFonts w:ascii="MS Mincho" w:hAnsi="MS Mincho" w:hint="eastAsia"/>
                <w:szCs w:val="24"/>
              </w:rPr>
            </w:pP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2B76A1DB" wp14:editId="012C075C">
                  <wp:extent cx="104775" cy="542925"/>
                  <wp:effectExtent l="0" t="0" r="9525" b="9525"/>
                  <wp:docPr id="20" name="图片 20" descr="C:\Users\xiying\AppData\Local\Temp\ksohtml1375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xiying\AppData\Local\Temp\ksohtml1375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w:t xml:space="preserve">                        </w:t>
            </w: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1122FBC3" wp14:editId="0621292F">
                  <wp:extent cx="104775" cy="381000"/>
                  <wp:effectExtent l="0" t="0" r="9525" b="0"/>
                  <wp:docPr id="21" name="图片 21" descr="C:\Users\xiying\AppData\Local\Temp\ksohtml1375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iying\AppData\Local\Temp\ksohtml1375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w:t xml:space="preserve">                    </w:t>
            </w:r>
            <w:r w:rsidRPr="00D77CB5"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 wp14:anchorId="413597AD" wp14:editId="40088E65">
                  <wp:extent cx="104775" cy="438150"/>
                  <wp:effectExtent l="0" t="0" r="9525" b="0"/>
                  <wp:docPr id="22" name="图片 22" descr="C:\Users\xiying\AppData\Local\Temp\ksohtml13752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iying\AppData\Local\Temp\ksohtml13752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B9E" w:rsidRPr="00321E54" w:rsidRDefault="00A80862" w:rsidP="00A80862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>
              <w:rPr>
                <w:rFonts w:ascii="MS Mincho" w:hAnsi="MS Mincho"/>
                <w:szCs w:val="24"/>
              </w:rPr>
              <w:t xml:space="preserve"> </w:t>
            </w:r>
            <w:r w:rsidRPr="00D77CB5">
              <w:rPr>
                <w:rFonts w:ascii="MS Mincho" w:eastAsia="MS Mincho" w:hAnsi="MS Mincho" w:cs="Times New Roman" w:hint="eastAsia"/>
                <w:szCs w:val="21"/>
              </w:rPr>
              <w:t xml:space="preserve">授業前予習 </w:t>
            </w:r>
            <w:r>
              <w:rPr>
                <w:rFonts w:ascii="MS Mincho" w:hAnsi="MS Mincho"/>
                <w:szCs w:val="24"/>
              </w:rPr>
              <w:t xml:space="preserve">            </w:t>
            </w:r>
            <w:r>
              <w:rPr>
                <w:rFonts w:ascii="MS Mincho" w:eastAsia="MS Mincho" w:hAnsi="MS Mincho" w:hint="eastAsia"/>
                <w:szCs w:val="24"/>
              </w:rPr>
              <w:t xml:space="preserve">　</w:t>
            </w:r>
            <w:r w:rsidRPr="00D77CB5">
              <w:rPr>
                <w:rFonts w:ascii="MS Mincho" w:eastAsia="MS Mincho" w:hAnsi="MS Mincho" w:cs="Times New Roman" w:hint="eastAsia"/>
                <w:szCs w:val="21"/>
              </w:rPr>
              <w:t>授業重点</w:t>
            </w:r>
            <w:r>
              <w:rPr>
                <w:rFonts w:ascii="MS Mincho" w:hAnsi="MS Mincho" w:cs="Times New Roman" w:hint="eastAsia"/>
                <w:szCs w:val="21"/>
              </w:rPr>
              <w:t xml:space="preserve"> </w:t>
            </w:r>
            <w:r>
              <w:rPr>
                <w:rFonts w:ascii="MS Mincho" w:hAnsi="MS Mincho" w:cs="Times New Roman"/>
                <w:szCs w:val="21"/>
              </w:rPr>
              <w:t xml:space="preserve">        </w:t>
            </w:r>
            <w:proofErr w:type="gramStart"/>
            <w:r w:rsidRPr="00D77CB5">
              <w:rPr>
                <w:rFonts w:ascii="MS Mincho" w:eastAsia="MS Mincho" w:hAnsi="MS Mincho" w:cs="Times New Roman" w:hint="eastAsia"/>
                <w:szCs w:val="21"/>
              </w:rPr>
              <w:t>応</w:t>
            </w:r>
            <w:proofErr w:type="gramEnd"/>
            <w:r w:rsidRPr="00D77CB5">
              <w:rPr>
                <w:rFonts w:ascii="MS Mincho" w:eastAsia="MS Mincho" w:hAnsi="MS Mincho" w:cs="Times New Roman" w:hint="eastAsia"/>
                <w:szCs w:val="21"/>
              </w:rPr>
              <w:t>用練習、転換練習</w:t>
            </w:r>
          </w:p>
        </w:tc>
      </w:tr>
      <w:tr w:rsidR="00012B9E" w:rsidRPr="00321E54" w:rsidTr="00FE4D3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12B9E" w:rsidRPr="00321E54" w:rsidRDefault="00012B9E" w:rsidP="00FE4D3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EA1E5A">
              <w:rPr>
                <w:rFonts w:ascii="宋体" w:hAnsi="宋体" w:hint="eastAsia"/>
                <w:bCs/>
                <w:szCs w:val="21"/>
              </w:rPr>
              <w:t>敬语的分类和不同场合下的使用</w:t>
            </w:r>
          </w:p>
          <w:p w:rsidR="00012B9E" w:rsidRPr="00321E54" w:rsidRDefault="00012B9E" w:rsidP="00EA1E5A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="00EA1E5A" w:rsidRPr="00EA1E5A">
              <w:rPr>
                <w:rFonts w:ascii="宋体" w:hAnsi="宋体" w:hint="eastAsia"/>
                <w:bCs/>
                <w:szCs w:val="21"/>
              </w:rPr>
              <w:t>日语中内外的区别和敬语的常用错误</w:t>
            </w:r>
          </w:p>
        </w:tc>
      </w:tr>
      <w:tr w:rsidR="00012B9E" w:rsidRPr="00321E54" w:rsidTr="00FE4D3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012B9E" w:rsidRPr="00321E54" w:rsidRDefault="00012B9E" w:rsidP="00FE4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5250" w:rsidRPr="00321E54" w:rsidTr="00FE4D3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80862" w:rsidRPr="00A80862" w:rsidRDefault="00A80862" w:rsidP="00A80862">
            <w:pPr>
              <w:snapToGrid w:val="0"/>
              <w:spacing w:line="360" w:lineRule="auto"/>
              <w:ind w:right="-51" w:firstLineChars="200" w:firstLine="420"/>
              <w:rPr>
                <w:rFonts w:ascii="宋体" w:hAnsi="宋体"/>
                <w:bCs/>
                <w:szCs w:val="21"/>
              </w:rPr>
            </w:pPr>
            <w:r w:rsidRPr="00A80862">
              <w:rPr>
                <w:rFonts w:ascii="宋体" w:hAnsi="宋体" w:hint="eastAsia"/>
                <w:bCs/>
                <w:szCs w:val="21"/>
              </w:rPr>
              <w:t>知识点讲解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15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重点语句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  15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强化训练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  30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  <w:p w:rsidR="00925250" w:rsidRPr="00321E54" w:rsidRDefault="00A80862" w:rsidP="00A80862">
            <w:pPr>
              <w:snapToGrid w:val="0"/>
              <w:spacing w:line="360" w:lineRule="auto"/>
              <w:ind w:right="-51"/>
              <w:rPr>
                <w:rFonts w:ascii="宋体" w:hAnsi="宋体" w:hint="eastAsia"/>
                <w:bCs/>
                <w:szCs w:val="21"/>
              </w:rPr>
            </w:pPr>
            <w:r w:rsidRPr="00A80862">
              <w:rPr>
                <w:rFonts w:ascii="宋体" w:hAnsi="宋体"/>
                <w:bCs/>
                <w:szCs w:val="21"/>
              </w:rPr>
              <w:t></w:t>
            </w:r>
            <w:r w:rsidRPr="00A80862">
              <w:rPr>
                <w:rFonts w:ascii="宋体" w:hAnsi="宋体"/>
                <w:bCs/>
                <w:szCs w:val="21"/>
              </w:rPr>
              <w:tab/>
            </w:r>
            <w:r w:rsidRPr="00A80862">
              <w:rPr>
                <w:rFonts w:ascii="宋体" w:hAnsi="宋体" w:hint="eastAsia"/>
                <w:bCs/>
                <w:szCs w:val="21"/>
              </w:rPr>
              <w:t>说明分析</w:t>
            </w:r>
            <w:r w:rsidRPr="00A80862">
              <w:rPr>
                <w:rFonts w:ascii="宋体" w:hAnsi="宋体"/>
                <w:bCs/>
                <w:szCs w:val="21"/>
              </w:rPr>
              <w:t xml:space="preserve">                         20</w:t>
            </w:r>
            <w:r w:rsidRPr="00A80862">
              <w:rPr>
                <w:rFonts w:ascii="宋体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proofErr w:type="gramStart"/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復</w:t>
            </w:r>
            <w:proofErr w:type="gramEnd"/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習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説明</w:t>
            </w:r>
          </w:p>
          <w:p w:rsidR="00A80862" w:rsidRPr="00A80862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質問</w:t>
            </w:r>
          </w:p>
          <w:p w:rsidR="00925250" w:rsidRPr="00032B87" w:rsidRDefault="00A80862" w:rsidP="00A80862">
            <w:pPr>
              <w:snapToGrid w:val="0"/>
              <w:spacing w:line="360" w:lineRule="auto"/>
              <w:ind w:right="-51"/>
              <w:rPr>
                <w:rFonts w:ascii="仿宋_GB2312" w:eastAsia="仿宋_GB2312" w:hAnsi="宋体" w:hint="eastAsia"/>
                <w:bCs/>
                <w:szCs w:val="21"/>
              </w:rPr>
            </w:pPr>
            <w:r w:rsidRPr="00A80862">
              <w:rPr>
                <w:rFonts w:ascii="仿宋_GB2312" w:eastAsia="仿宋_GB2312" w:hAnsi="宋体"/>
                <w:bCs/>
                <w:szCs w:val="21"/>
              </w:rPr>
              <w:t></w:t>
            </w:r>
            <w:r w:rsidRPr="00A80862">
              <w:rPr>
                <w:rFonts w:ascii="仿宋_GB2312" w:eastAsia="仿宋_GB2312" w:hAnsi="宋体"/>
                <w:bCs/>
                <w:szCs w:val="21"/>
              </w:rPr>
              <w:tab/>
            </w:r>
            <w:r w:rsidRPr="00A80862">
              <w:rPr>
                <w:rFonts w:ascii="仿宋_GB2312" w:eastAsia="仿宋_GB2312" w:hAnsi="宋体" w:hint="eastAsia"/>
                <w:bCs/>
                <w:szCs w:val="21"/>
              </w:rPr>
              <w:t>練習</w:t>
            </w:r>
          </w:p>
        </w:tc>
      </w:tr>
      <w:tr w:rsidR="00012B9E" w:rsidRPr="00321E54" w:rsidTr="00FE4D3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93FB5" w:rsidRPr="00321E54" w:rsidRDefault="00A80862" w:rsidP="00693FB5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作业中包括语法测试、笔头作业（翻译练习和真题训</w:t>
            </w:r>
            <w:r w:rsidR="00693FB5">
              <w:rPr>
                <w:rFonts w:ascii="微软雅黑" w:eastAsia="微软雅黑" w:hAnsi="微软雅黑" w:cs="微软雅黑" w:hint="eastAsia"/>
                <w:bCs/>
                <w:szCs w:val="21"/>
              </w:rPr>
              <w:t>练）、单词测试</w:t>
            </w:r>
          </w:p>
          <w:p w:rsidR="00012B9E" w:rsidRPr="00693FB5" w:rsidRDefault="00012B9E" w:rsidP="00FE4D3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  <w:bookmarkStart w:id="0" w:name="_GoBack"/>
      <w:bookmarkEnd w:id="0"/>
    </w:p>
    <w:sectPr w:rsidR="00012B9E">
      <w:footerReference w:type="even" r:id="rId11"/>
      <w:footerReference w:type="defaul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F6" w:rsidRDefault="004C7EF6">
      <w:r>
        <w:separator/>
      </w:r>
    </w:p>
  </w:endnote>
  <w:endnote w:type="continuationSeparator" w:id="0">
    <w:p w:rsidR="004C7EF6" w:rsidRDefault="004C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BA" w:rsidRDefault="00012B9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17BA" w:rsidRDefault="008217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BA" w:rsidRDefault="00012B9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D63EA" w:rsidRPr="007D63EA">
      <w:rPr>
        <w:noProof/>
        <w:sz w:val="28"/>
        <w:szCs w:val="28"/>
        <w:lang w:val="zh-CN"/>
      </w:rPr>
      <w:t>-</w:t>
    </w:r>
    <w:r w:rsidR="007D63E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217BA" w:rsidRDefault="00821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F6" w:rsidRDefault="004C7EF6">
      <w:r>
        <w:separator/>
      </w:r>
    </w:p>
  </w:footnote>
  <w:footnote w:type="continuationSeparator" w:id="0">
    <w:p w:rsidR="004C7EF6" w:rsidRDefault="004C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70"/>
        </w:tabs>
        <w:ind w:left="3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3">
    <w:nsid w:val="340A237E"/>
    <w:multiLevelType w:val="multilevel"/>
    <w:tmpl w:val="B84CBE04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4">
    <w:nsid w:val="7BA24842"/>
    <w:multiLevelType w:val="multilevel"/>
    <w:tmpl w:val="9C10B39C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A"/>
    <w:rsid w:val="00012B9E"/>
    <w:rsid w:val="00032B87"/>
    <w:rsid w:val="0003768D"/>
    <w:rsid w:val="00086C9A"/>
    <w:rsid w:val="0011204B"/>
    <w:rsid w:val="001653BD"/>
    <w:rsid w:val="0018662D"/>
    <w:rsid w:val="00293A93"/>
    <w:rsid w:val="002A084D"/>
    <w:rsid w:val="002B791C"/>
    <w:rsid w:val="002C2D96"/>
    <w:rsid w:val="002D7741"/>
    <w:rsid w:val="002E62F4"/>
    <w:rsid w:val="00321E54"/>
    <w:rsid w:val="0033268B"/>
    <w:rsid w:val="004A38CA"/>
    <w:rsid w:val="004C7EF6"/>
    <w:rsid w:val="004E242D"/>
    <w:rsid w:val="00531CA8"/>
    <w:rsid w:val="00693FB5"/>
    <w:rsid w:val="006D48C0"/>
    <w:rsid w:val="007D63EA"/>
    <w:rsid w:val="008217BA"/>
    <w:rsid w:val="008B7A40"/>
    <w:rsid w:val="008C605B"/>
    <w:rsid w:val="00925250"/>
    <w:rsid w:val="00964563"/>
    <w:rsid w:val="009D6F4B"/>
    <w:rsid w:val="00A80862"/>
    <w:rsid w:val="00B73619"/>
    <w:rsid w:val="00BE0647"/>
    <w:rsid w:val="00C001AF"/>
    <w:rsid w:val="00C37FC2"/>
    <w:rsid w:val="00D77CB5"/>
    <w:rsid w:val="00E074FA"/>
    <w:rsid w:val="00E8318B"/>
    <w:rsid w:val="00EA1E5A"/>
    <w:rsid w:val="00FC2A8F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6C2103-D8FB-4F04-8B42-7A09A83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32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1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li xiying</cp:lastModifiedBy>
  <cp:revision>3</cp:revision>
  <dcterms:created xsi:type="dcterms:W3CDTF">2021-02-28T05:42:00Z</dcterms:created>
  <dcterms:modified xsi:type="dcterms:W3CDTF">2021-02-28T08:29:00Z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