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BA" w:rsidRDefault="00012B9E" w:rsidP="00321E54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7BA" w:rsidRDefault="00012B9E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8217BA" w:rsidRDefault="00012B9E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1E54" w:rsidRPr="00321E54" w:rsidRDefault="00321E54" w:rsidP="00321E54">
      <w:pPr>
        <w:spacing w:line="400" w:lineRule="exact"/>
        <w:ind w:firstLineChars="1100" w:firstLine="3313"/>
        <w:rPr>
          <w:rFonts w:ascii="黑体" w:eastAsia="黑体" w:hAnsi="宋体"/>
          <w:b/>
          <w:bCs/>
          <w:sz w:val="30"/>
          <w:szCs w:val="44"/>
        </w:rPr>
      </w:pPr>
      <w:r w:rsidRPr="00321E54">
        <w:rPr>
          <w:rFonts w:ascii="黑体" w:eastAsia="黑体" w:hAnsi="宋体" w:hint="eastAsia"/>
          <w:b/>
          <w:bCs/>
          <w:sz w:val="30"/>
          <w:szCs w:val="44"/>
        </w:rPr>
        <w:t>上海建桥学院</w:t>
      </w:r>
    </w:p>
    <w:p w:rsidR="00321E54" w:rsidRPr="00321E54" w:rsidRDefault="00321E54" w:rsidP="00321E54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321E54">
        <w:rPr>
          <w:rFonts w:ascii="宋体" w:hAnsi="宋体" w:hint="eastAsia"/>
          <w:sz w:val="30"/>
          <w:szCs w:val="44"/>
          <w:u w:val="single"/>
        </w:rPr>
        <w:t>___日语综合技能1__</w:t>
      </w:r>
      <w:r w:rsidRPr="00321E54">
        <w:rPr>
          <w:rFonts w:ascii="宋体" w:hAnsi="宋体" w:hint="eastAsia"/>
          <w:sz w:val="28"/>
          <w:szCs w:val="28"/>
        </w:rPr>
        <w:t>课程教案</w:t>
      </w:r>
    </w:p>
    <w:p w:rsidR="00321E54" w:rsidRPr="00321E54" w:rsidRDefault="00321E54" w:rsidP="00321E54">
      <w:pPr>
        <w:spacing w:line="400" w:lineRule="exact"/>
        <w:rPr>
          <w:rFonts w:ascii="仿宋_GB2312" w:eastAsia="MS Mincho" w:hAnsi="宋体"/>
          <w:sz w:val="24"/>
          <w:szCs w:val="24"/>
        </w:rPr>
      </w:pPr>
    </w:p>
    <w:p w:rsidR="00321E54" w:rsidRPr="00321E54" w:rsidRDefault="00321E54" w:rsidP="00321E54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321E54">
        <w:rPr>
          <w:rFonts w:ascii="仿宋_GB2312" w:eastAsia="仿宋_GB2312" w:hAnsi="宋体" w:hint="eastAsia"/>
          <w:sz w:val="24"/>
          <w:szCs w:val="24"/>
        </w:rPr>
        <w:t>周次：第1周第1次课       学时：2学时      教案撰写人：杨晓兴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21E54" w:rsidRPr="00321E54" w:rsidTr="00FE4D3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21E54" w:rsidRPr="00321E54" w:rsidRDefault="00321E54" w:rsidP="00321E5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21E54" w:rsidRPr="00321E54" w:rsidRDefault="00321E54" w:rsidP="00321E54">
            <w:pPr>
              <w:ind w:left="-50" w:right="-50"/>
              <w:rPr>
                <w:rFonts w:ascii="MS Mincho" w:eastAsia="MS Mincho" w:hAnsi="MS Mincho"/>
                <w:bCs/>
                <w:sz w:val="24"/>
                <w:szCs w:val="24"/>
              </w:rPr>
            </w:pPr>
            <w:r w:rsidRPr="00321E54">
              <w:rPr>
                <w:rFonts w:ascii="MS Mincho" w:eastAsia="MS Mincho" w:hAnsi="MS Mincho" w:hint="eastAsia"/>
                <w:sz w:val="24"/>
                <w:szCs w:val="24"/>
              </w:rPr>
              <w:t>第一</w:t>
            </w:r>
            <w:r w:rsidRPr="00321E54">
              <w:rPr>
                <w:rFonts w:ascii="微软雅黑" w:eastAsia="微软雅黑" w:hAnsi="微软雅黑" w:cs="微软雅黑" w:hint="eastAsia"/>
                <w:sz w:val="24"/>
                <w:szCs w:val="24"/>
              </w:rPr>
              <w:t>次  形式名词的强化训练</w:t>
            </w:r>
          </w:p>
        </w:tc>
      </w:tr>
      <w:tr w:rsidR="00321E54" w:rsidRPr="00321E54" w:rsidTr="00FE4D30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321E54" w:rsidRPr="00321E54" w:rsidRDefault="00321E54" w:rsidP="00321E54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321E54" w:rsidRPr="00321E54" w:rsidRDefault="00321E54" w:rsidP="00321E5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MS Mincho" w:hAnsi="MS Mincho"/>
                <w:bCs/>
                <w:szCs w:val="21"/>
              </w:rPr>
            </w:pPr>
            <w:r w:rsidRPr="00321E54">
              <w:rPr>
                <w:rFonts w:ascii="MS Mincho" w:hAnsi="MS Mincho" w:hint="eastAsia"/>
                <w:bCs/>
                <w:szCs w:val="21"/>
              </w:rPr>
              <w:t>重点形式名词的使用（包括含义、例句讲解）</w:t>
            </w:r>
          </w:p>
          <w:p w:rsidR="00321E54" w:rsidRPr="00321E54" w:rsidRDefault="00321E54" w:rsidP="00321E5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MS Mincho" w:hAnsi="MS Mincho" w:hint="eastAsia"/>
                <w:bCs/>
                <w:szCs w:val="21"/>
              </w:rPr>
              <w:t>相关知识点的强化训练（学生习题练习、老师练习讲解）</w:t>
            </w:r>
          </w:p>
        </w:tc>
      </w:tr>
      <w:tr w:rsidR="00321E54" w:rsidRPr="00321E54" w:rsidTr="00FE4D3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321E54" w:rsidRPr="00321E54" w:rsidRDefault="00321E54" w:rsidP="00321E54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321E54" w:rsidRPr="00321E54" w:rsidRDefault="00321E54" w:rsidP="00321E54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321E54" w:rsidRPr="00321E54" w:rsidRDefault="002C2D96" w:rsidP="00321E54">
            <w:pPr>
              <w:adjustRightInd w:val="0"/>
              <w:snapToGrid w:val="0"/>
              <w:spacing w:line="360" w:lineRule="auto"/>
              <w:ind w:leftChars="200" w:left="4200" w:right="-51" w:hangingChars="1800" w:hanging="3780"/>
              <w:rPr>
                <w:rFonts w:ascii="MS Mincho" w:eastAsia="MS Mincho" w:hAnsi="MS Mincho"/>
                <w:szCs w:val="24"/>
              </w:rPr>
            </w:pPr>
            <w:r w:rsidRPr="00321E54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3901A457" wp14:editId="0F0A7354">
                      <wp:simplePos x="0" y="0"/>
                      <wp:positionH relativeFrom="column">
                        <wp:posOffset>3597910</wp:posOffset>
                      </wp:positionH>
                      <wp:positionV relativeFrom="paragraph">
                        <wp:posOffset>210185</wp:posOffset>
                      </wp:positionV>
                      <wp:extent cx="45085" cy="447675"/>
                      <wp:effectExtent l="57150" t="0" r="50165" b="66675"/>
                      <wp:wrapNone/>
                      <wp:docPr id="8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19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8530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283.3pt;margin-top:16.55pt;width:3.55pt;height:35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293A93" w:rsidRPr="00321E5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1EF70933" wp14:editId="0628BF66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156210</wp:posOffset>
                      </wp:positionV>
                      <wp:extent cx="45085" cy="600075"/>
                      <wp:effectExtent l="76200" t="0" r="69215" b="66675"/>
                      <wp:wrapNone/>
                      <wp:docPr id="9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719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2621C" id="直接箭头连接符 2" o:spid="_x0000_s1026" type="#_x0000_t32" style="position:absolute;left:0;text-align:left;margin-left:85.1pt;margin-top:12.3pt;width:3.55pt;height:47.25pt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321E54" w:rsidRPr="00321E54">
              <w:rPr>
                <w:rFonts w:ascii="Times New Roman" w:hAnsi="Times New Roman"/>
                <w:szCs w:val="24"/>
              </w:rPr>
              <w:t>[</w:t>
            </w:r>
            <w:r w:rsidR="00321E54" w:rsidRPr="00321E54">
              <w:rPr>
                <w:rFonts w:ascii="Times New Roman" w:hAnsi="Times New Roman" w:hint="eastAsia"/>
                <w:szCs w:val="24"/>
              </w:rPr>
              <w:t>老师制作知识点讲解</w:t>
            </w:r>
            <w:r w:rsidR="00321E54" w:rsidRPr="00321E54">
              <w:rPr>
                <w:rFonts w:ascii="Times New Roman" w:hAnsi="Times New Roman" w:hint="eastAsia"/>
                <w:szCs w:val="24"/>
              </w:rPr>
              <w:t>PPT</w:t>
            </w:r>
            <w:r w:rsidR="00321E54" w:rsidRPr="00321E54">
              <w:rPr>
                <w:rFonts w:ascii="Times New Roman" w:hAnsi="Times New Roman" w:hint="eastAsia"/>
                <w:szCs w:val="24"/>
              </w:rPr>
              <w:t>和音频</w:t>
            </w:r>
            <w:r w:rsidR="00321E54" w:rsidRPr="00321E54">
              <w:rPr>
                <w:rFonts w:ascii="Times New Roman" w:hAnsi="Times New Roman"/>
                <w:szCs w:val="24"/>
              </w:rPr>
              <w:t xml:space="preserve">] → </w:t>
            </w:r>
            <w:r w:rsidR="00321E54" w:rsidRPr="00321E54">
              <w:rPr>
                <w:rFonts w:ascii="Times New Roman" w:hAnsi="Times New Roman" w:hint="eastAsia"/>
                <w:szCs w:val="24"/>
              </w:rPr>
              <w:t xml:space="preserve"> </w:t>
            </w:r>
            <w:r w:rsidR="00321E54" w:rsidRPr="00321E54">
              <w:rPr>
                <w:rFonts w:ascii="Times New Roman" w:hAnsi="Times New Roman"/>
                <w:szCs w:val="24"/>
              </w:rPr>
              <w:t>[</w:t>
            </w:r>
            <w:r w:rsidR="00321E54" w:rsidRPr="00321E54">
              <w:rPr>
                <w:rFonts w:ascii="Times New Roman" w:hAnsi="Times New Roman"/>
                <w:szCs w:val="24"/>
              </w:rPr>
              <w:t>重点检查学生自学情况</w:t>
            </w:r>
            <w:r w:rsidR="00321E54" w:rsidRPr="00321E54">
              <w:rPr>
                <w:rFonts w:ascii="Times New Roman" w:hAnsi="Times New Roman" w:hint="eastAsia"/>
                <w:szCs w:val="24"/>
              </w:rPr>
              <w:t>，</w:t>
            </w:r>
            <w:r w:rsidR="00321E54" w:rsidRPr="00321E54">
              <w:rPr>
                <w:rFonts w:ascii="Times New Roman" w:hAnsi="Times New Roman"/>
                <w:szCs w:val="24"/>
              </w:rPr>
              <w:t>回答学生提问</w:t>
            </w:r>
            <w:r w:rsidR="00321E54" w:rsidRPr="00321E54">
              <w:rPr>
                <w:rFonts w:ascii="Times New Roman" w:hAnsi="Times New Roman" w:hint="eastAsia"/>
                <w:szCs w:val="24"/>
              </w:rPr>
              <w:t>，</w:t>
            </w:r>
            <w:r w:rsidR="00321E54" w:rsidRPr="00321E54">
              <w:rPr>
                <w:rFonts w:ascii="Times New Roman" w:hAnsi="Times New Roman"/>
                <w:szCs w:val="24"/>
              </w:rPr>
              <w:t>布置作业</w:t>
            </w:r>
            <w:r w:rsidR="00321E54" w:rsidRPr="00321E54">
              <w:rPr>
                <w:rFonts w:ascii="Times New Roman" w:hAnsi="Times New Roman"/>
                <w:szCs w:val="24"/>
              </w:rPr>
              <w:t xml:space="preserve">]    </w:t>
            </w:r>
            <w:r w:rsidR="00321E54" w:rsidRPr="00321E54">
              <w:rPr>
                <w:rFonts w:ascii="Times New Roman" w:hAnsi="Times New Roman" w:hint="eastAsia"/>
                <w:szCs w:val="24"/>
              </w:rPr>
              <w:t xml:space="preserve"> </w:t>
            </w:r>
            <w:r w:rsidR="00321E54" w:rsidRPr="00321E54">
              <w:rPr>
                <w:rFonts w:ascii="Times New Roman" w:hAnsi="Times New Roman"/>
                <w:szCs w:val="24"/>
              </w:rPr>
              <w:br/>
            </w:r>
            <w:proofErr w:type="gramStart"/>
            <w:r w:rsidR="00321E54" w:rsidRPr="00321E54">
              <w:rPr>
                <w:rFonts w:ascii="Times New Roman" w:hAnsi="Times New Roman"/>
                <w:szCs w:val="24"/>
              </w:rPr>
              <w:t xml:space="preserve">　　　　　　</w:t>
            </w:r>
            <w:proofErr w:type="gramEnd"/>
            <w:r w:rsidR="00321E54" w:rsidRPr="00321E54">
              <w:rPr>
                <w:rFonts w:ascii="Times New Roman" w:hAnsi="Times New Roman"/>
                <w:szCs w:val="24"/>
              </w:rPr>
              <w:t xml:space="preserve">　</w:t>
            </w:r>
            <w:r w:rsidR="00321E54" w:rsidRPr="00321E54">
              <w:rPr>
                <w:rFonts w:ascii="Times New Roman" w:hAnsi="Times New Roman"/>
                <w:szCs w:val="24"/>
              </w:rPr>
              <w:br/>
            </w:r>
            <w:proofErr w:type="gramStart"/>
            <w:r w:rsidR="00321E54" w:rsidRPr="00321E54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  <w:proofErr w:type="gramEnd"/>
          </w:p>
          <w:p w:rsidR="00321E54" w:rsidRPr="00321E54" w:rsidRDefault="00321E54" w:rsidP="00321E54">
            <w:pPr>
              <w:adjustRightInd w:val="0"/>
              <w:snapToGrid w:val="0"/>
              <w:spacing w:line="360" w:lineRule="auto"/>
              <w:ind w:right="-51" w:firstLineChars="600" w:firstLine="1260"/>
              <w:rPr>
                <w:rFonts w:ascii="仿宋_GB2312" w:hAnsi="宋体"/>
                <w:bCs/>
                <w:szCs w:val="21"/>
                <w:highlight w:val="yellow"/>
              </w:rPr>
            </w:pPr>
            <w:r w:rsidRPr="00321E54">
              <w:rPr>
                <w:rFonts w:ascii="MS Mincho" w:eastAsia="MS Mincho" w:hAnsi="MS Mincho" w:hint="eastAsia"/>
                <w:szCs w:val="24"/>
              </w:rPr>
              <w:t>学生</w:t>
            </w:r>
            <w:r w:rsidRPr="00321E54">
              <w:rPr>
                <w:rFonts w:ascii="微软雅黑" w:eastAsia="微软雅黑" w:hAnsi="微软雅黑" w:cs="微软雅黑" w:hint="eastAsia"/>
                <w:szCs w:val="24"/>
              </w:rPr>
              <w:t>课前</w:t>
            </w:r>
            <w:r w:rsidR="002E62F4">
              <w:rPr>
                <w:rFonts w:ascii="MS Mincho" w:eastAsia="MS Mincho" w:hAnsi="MS Mincho" w:hint="eastAsia"/>
                <w:szCs w:val="24"/>
              </w:rPr>
              <w:t>予習</w:t>
            </w:r>
            <w:proofErr w:type="gramStart"/>
            <w:r w:rsidR="002E62F4">
              <w:rPr>
                <w:rFonts w:ascii="MS Mincho" w:eastAsia="MS Mincho" w:hAnsi="MS Mincho" w:hint="eastAsia"/>
                <w:szCs w:val="24"/>
              </w:rPr>
              <w:t xml:space="preserve">　　　　　　　　　　</w:t>
            </w:r>
            <w:r w:rsidRPr="00321E54">
              <w:rPr>
                <w:rFonts w:ascii="MS Mincho" w:eastAsia="MS Mincho" w:hAnsi="MS Mincho" w:hint="eastAsia"/>
                <w:szCs w:val="24"/>
              </w:rPr>
              <w:t xml:space="preserve">　</w:t>
            </w:r>
            <w:r w:rsidR="002E62F4">
              <w:rPr>
                <w:rFonts w:ascii="微软雅黑" w:eastAsia="微软雅黑" w:hAnsi="微软雅黑" w:cs="微软雅黑" w:hint="eastAsia"/>
                <w:szCs w:val="24"/>
              </w:rPr>
              <w:t>腾讯会议</w:t>
            </w:r>
            <w:proofErr w:type="gramEnd"/>
            <w:r w:rsidR="002E62F4">
              <w:rPr>
                <w:rFonts w:ascii="微软雅黑" w:eastAsia="微软雅黑" w:hAnsi="微软雅黑" w:cs="微软雅黑" w:hint="eastAsia"/>
                <w:szCs w:val="24"/>
              </w:rPr>
              <w:t>讲解、</w:t>
            </w:r>
            <w:proofErr w:type="gramStart"/>
            <w:r w:rsidRPr="00321E54">
              <w:rPr>
                <w:rFonts w:ascii="MS Mincho" w:eastAsia="MS Mincho" w:hAnsi="MS Mincho" w:hint="eastAsia"/>
                <w:szCs w:val="24"/>
              </w:rPr>
              <w:t>微信群</w:t>
            </w:r>
            <w:proofErr w:type="gramEnd"/>
            <w:r w:rsidRPr="00321E54">
              <w:rPr>
                <w:rFonts w:ascii="MS Mincho" w:eastAsia="MS Mincho" w:hAnsi="MS Mincho" w:hint="eastAsia"/>
                <w:szCs w:val="24"/>
              </w:rPr>
              <w:t>答疑</w:t>
            </w:r>
            <w:r w:rsidRPr="00321E54">
              <w:rPr>
                <w:rFonts w:ascii="微软雅黑" w:eastAsia="微软雅黑" w:hAnsi="微软雅黑" w:cs="微软雅黑" w:hint="eastAsia"/>
                <w:szCs w:val="24"/>
              </w:rPr>
              <w:t>辅导</w:t>
            </w:r>
          </w:p>
        </w:tc>
      </w:tr>
      <w:tr w:rsidR="00321E54" w:rsidRPr="00321E54" w:rsidTr="00FE4D30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321E54" w:rsidRPr="00321E54" w:rsidRDefault="00321E54" w:rsidP="00321E54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321E54" w:rsidRPr="00321E54" w:rsidRDefault="00321E54" w:rsidP="00321E54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 w:rsidRPr="00321E54">
              <w:rPr>
                <w:rFonts w:ascii="宋体" w:hAnsi="宋体" w:hint="eastAsia"/>
                <w:bCs/>
                <w:szCs w:val="21"/>
              </w:rPr>
              <w:t>什么是形式名词？</w:t>
            </w:r>
          </w:p>
          <w:p w:rsidR="00321E54" w:rsidRPr="00321E54" w:rsidRDefault="00321E54" w:rsidP="00321E54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eastAsia="仿宋_GB2312" w:hAnsi="Times New Roman"/>
                <w:bCs/>
                <w:szCs w:val="21"/>
              </w:rPr>
            </w:pPr>
            <w:r w:rsidRPr="00321E54">
              <w:rPr>
                <w:rFonts w:ascii="仿宋_GB2312" w:eastAsia="仿宋_GB2312" w:hAnsi="Times New Roman" w:hint="eastAsia"/>
                <w:bCs/>
                <w:szCs w:val="21"/>
              </w:rPr>
              <w:t>难点：</w:t>
            </w:r>
            <w:r w:rsidRPr="00321E54">
              <w:rPr>
                <w:rFonts w:ascii="宋体" w:hAnsi="宋体" w:hint="eastAsia"/>
                <w:bCs/>
                <w:szCs w:val="21"/>
              </w:rPr>
              <w:t>形式名词的使用</w:t>
            </w:r>
          </w:p>
          <w:p w:rsidR="00321E54" w:rsidRPr="00321E54" w:rsidRDefault="00321E54" w:rsidP="00321E54">
            <w:pPr>
              <w:ind w:left="-50" w:right="-50"/>
              <w:rPr>
                <w:rFonts w:ascii="仿宋_GB2312" w:eastAsia="仿宋_GB2312" w:hAnsi="Times New Roman"/>
                <w:bCs/>
                <w:szCs w:val="21"/>
              </w:rPr>
            </w:pPr>
          </w:p>
        </w:tc>
      </w:tr>
      <w:tr w:rsidR="00321E54" w:rsidRPr="00321E54" w:rsidTr="00FE4D3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321E54" w:rsidRPr="00321E54" w:rsidRDefault="00321E54" w:rsidP="00321E5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21E54" w:rsidRPr="00321E54" w:rsidRDefault="00321E54" w:rsidP="00321E5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21E54" w:rsidRPr="00321E54" w:rsidTr="00FE4D3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321E54" w:rsidRPr="00321E54" w:rsidRDefault="00321E54" w:rsidP="00321E54">
            <w:pPr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每回</w:t>
            </w:r>
            <w:r w:rsidR="002C2D96">
              <w:rPr>
                <w:rFonts w:ascii="仿宋_GB2312" w:eastAsia="仿宋_GB2312" w:hAnsi="宋体" w:hint="eastAsia"/>
                <w:bCs/>
                <w:szCs w:val="21"/>
              </w:rPr>
              <w:t>PPT讲解音频30分钟</w:t>
            </w:r>
            <w:r w:rsidR="00693FB5">
              <w:rPr>
                <w:rFonts w:ascii="仿宋_GB2312" w:eastAsia="仿宋_GB2312" w:hAnsi="宋体" w:hint="eastAsia"/>
                <w:bCs/>
                <w:szCs w:val="21"/>
              </w:rPr>
              <w:t>（预习）</w:t>
            </w:r>
            <w:r w:rsidR="002C2D96">
              <w:rPr>
                <w:rFonts w:ascii="仿宋_GB2312" w:eastAsia="仿宋_GB2312" w:hAnsi="宋体" w:hint="eastAsia"/>
                <w:bCs/>
                <w:szCs w:val="21"/>
              </w:rPr>
              <w:t>+</w:t>
            </w:r>
            <w:proofErr w:type="gramStart"/>
            <w:r w:rsidR="00693FB5">
              <w:rPr>
                <w:rFonts w:ascii="仿宋_GB2312" w:eastAsia="仿宋_GB2312" w:hAnsi="宋体" w:hint="eastAsia"/>
                <w:bCs/>
                <w:szCs w:val="21"/>
              </w:rPr>
              <w:t>腾讯会议</w:t>
            </w:r>
            <w:proofErr w:type="gramEnd"/>
            <w:r w:rsidR="00693FB5">
              <w:rPr>
                <w:rFonts w:ascii="仿宋_GB2312" w:eastAsia="仿宋_GB2312" w:hAnsi="宋体" w:hint="eastAsia"/>
                <w:bCs/>
                <w:szCs w:val="21"/>
              </w:rPr>
              <w:t>上课</w:t>
            </w: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90分钟</w:t>
            </w:r>
          </w:p>
          <w:p w:rsidR="002C2D96" w:rsidRPr="002C2D96" w:rsidRDefault="002C2D96" w:rsidP="002C2D96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szCs w:val="21"/>
                <w:lang w:eastAsia="ja-JP"/>
              </w:rPr>
              <w:t>PP</w:t>
            </w:r>
            <w:r>
              <w:rPr>
                <w:rFonts w:ascii="宋体" w:hAnsi="宋体"/>
                <w:bCs/>
                <w:szCs w:val="21"/>
                <w:lang w:eastAsia="ja-JP"/>
              </w:rPr>
              <w:t>T讲解音频</w:t>
            </w:r>
            <w:r w:rsidR="00032B87">
              <w:rPr>
                <w:rFonts w:ascii="宋体" w:hAnsi="宋体" w:hint="eastAsia"/>
                <w:bCs/>
                <w:szCs w:val="21"/>
                <w:lang w:eastAsia="ja-JP"/>
              </w:rPr>
              <w:t>（三个音频，每个音频10分钟左右）</w:t>
            </w:r>
            <w:r>
              <w:rPr>
                <w:rFonts w:ascii="宋体" w:hAnsi="宋体" w:hint="eastAsia"/>
                <w:bCs/>
                <w:szCs w:val="21"/>
                <w:lang w:eastAsia="ja-JP"/>
              </w:rPr>
              <w:t>：</w:t>
            </w:r>
            <w:r w:rsidR="00032B87">
              <w:rPr>
                <w:rFonts w:ascii="宋体" w:eastAsia="MS Mincho" w:hAnsi="宋体" w:hint="eastAsia"/>
                <w:bCs/>
                <w:szCs w:val="21"/>
                <w:lang w:eastAsia="ja-JP"/>
              </w:rPr>
              <w:t>こと、もの、ところ、はず、わけ、ため、まま、とおり、つもり、もと、うえ、ほう、かわり、かぎり、うち</w:t>
            </w:r>
          </w:p>
          <w:p w:rsidR="002E62F4" w:rsidRDefault="002E62F4" w:rsidP="00032B87">
            <w:pPr>
              <w:numPr>
                <w:ilvl w:val="0"/>
                <w:numId w:val="3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/>
                <w:bCs/>
                <w:szCs w:val="21"/>
              </w:rPr>
              <w:t>腾讯会议</w:t>
            </w:r>
            <w:proofErr w:type="gramEnd"/>
            <w:r>
              <w:rPr>
                <w:rFonts w:ascii="宋体" w:hAnsi="宋体"/>
                <w:bCs/>
                <w:szCs w:val="21"/>
              </w:rPr>
              <w:t>讲解</w:t>
            </w:r>
          </w:p>
          <w:p w:rsidR="00321E54" w:rsidRPr="00321E54" w:rsidRDefault="00693FB5" w:rsidP="00032B87">
            <w:pPr>
              <w:numPr>
                <w:ilvl w:val="0"/>
                <w:numId w:val="3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课后</w:t>
            </w:r>
            <w:r w:rsidR="00032B87" w:rsidRPr="00032B87">
              <w:rPr>
                <w:rFonts w:ascii="宋体" w:hAnsi="宋体" w:hint="eastAsia"/>
                <w:bCs/>
                <w:szCs w:val="21"/>
              </w:rPr>
              <w:t>微信辅导</w:t>
            </w:r>
            <w:proofErr w:type="gramEnd"/>
            <w:r w:rsidR="00032B87" w:rsidRPr="00032B87">
              <w:rPr>
                <w:rFonts w:ascii="宋体" w:hAnsi="宋体" w:hint="eastAsia"/>
                <w:bCs/>
                <w:szCs w:val="21"/>
              </w:rPr>
              <w:t>答疑</w:t>
            </w:r>
          </w:p>
          <w:p w:rsidR="00321E54" w:rsidRPr="00321E54" w:rsidRDefault="00321E54" w:rsidP="00032B87">
            <w:p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321E54" w:rsidRPr="00321E54" w:rsidRDefault="00032B87" w:rsidP="00321E54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学生</w:t>
            </w:r>
            <w:r w:rsidR="008B7A40">
              <w:rPr>
                <w:rFonts w:ascii="MS Mincho" w:hAnsi="MS Mincho" w:hint="eastAsia"/>
                <w:bCs/>
                <w:szCs w:val="21"/>
              </w:rPr>
              <w:t>利用</w:t>
            </w:r>
            <w:r w:rsidR="008B7A40">
              <w:rPr>
                <w:rFonts w:ascii="MS Mincho" w:hAnsi="MS Mincho" w:hint="eastAsia"/>
                <w:bCs/>
                <w:szCs w:val="21"/>
              </w:rPr>
              <w:t>PPT</w:t>
            </w:r>
            <w:r w:rsidR="008B7A40">
              <w:rPr>
                <w:rFonts w:ascii="MS Mincho" w:hAnsi="MS Mincho" w:hint="eastAsia"/>
                <w:bCs/>
                <w:szCs w:val="21"/>
              </w:rPr>
              <w:t>和录播视频</w:t>
            </w:r>
            <w:r>
              <w:rPr>
                <w:rFonts w:ascii="MS Mincho" w:hAnsi="MS Mincho" w:hint="eastAsia"/>
                <w:bCs/>
                <w:szCs w:val="21"/>
              </w:rPr>
              <w:t>自学</w:t>
            </w:r>
            <w:r w:rsidR="00321E54" w:rsidRPr="00321E54"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</w:p>
          <w:p w:rsidR="00032B87" w:rsidRDefault="00032B87" w:rsidP="00032B87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  <w:proofErr w:type="gramStart"/>
            <w:r w:rsidRPr="002B791C">
              <w:rPr>
                <w:rFonts w:ascii="MS Mincho" w:hAnsi="MS Mincho"/>
                <w:bCs/>
                <w:szCs w:val="21"/>
              </w:rPr>
              <w:t>利用</w:t>
            </w:r>
            <w:r w:rsidR="008C605B">
              <w:rPr>
                <w:rFonts w:ascii="MS Mincho" w:hAnsi="MS Mincho"/>
                <w:bCs/>
                <w:szCs w:val="21"/>
              </w:rPr>
              <w:t>腾讯会议</w:t>
            </w:r>
            <w:proofErr w:type="gramEnd"/>
            <w:r w:rsidR="008C605B">
              <w:rPr>
                <w:rFonts w:ascii="MS Mincho" w:hAnsi="MS Mincho" w:hint="eastAsia"/>
                <w:bCs/>
                <w:szCs w:val="21"/>
              </w:rPr>
              <w:t>、</w:t>
            </w:r>
            <w:proofErr w:type="gramStart"/>
            <w:r w:rsidRPr="002B791C">
              <w:rPr>
                <w:rFonts w:ascii="MS Mincho" w:hAnsi="MS Mincho"/>
                <w:bCs/>
                <w:szCs w:val="21"/>
              </w:rPr>
              <w:t>微信群</w:t>
            </w:r>
            <w:proofErr w:type="gramEnd"/>
            <w:r w:rsidRPr="002B791C">
              <w:rPr>
                <w:rFonts w:ascii="MS Mincho" w:hAnsi="MS Mincho"/>
                <w:bCs/>
                <w:szCs w:val="21"/>
              </w:rPr>
              <w:t>进行提问</w:t>
            </w:r>
            <w:r w:rsidRPr="002B791C">
              <w:rPr>
                <w:rFonts w:ascii="MS Mincho" w:hAnsi="MS Mincho" w:hint="eastAsia"/>
                <w:bCs/>
                <w:szCs w:val="21"/>
              </w:rPr>
              <w:t>、</w:t>
            </w:r>
            <w:r w:rsidRPr="002B791C">
              <w:rPr>
                <w:rFonts w:ascii="MS Mincho" w:hAnsi="MS Mincho"/>
                <w:bCs/>
                <w:szCs w:val="21"/>
              </w:rPr>
              <w:t>检查学生自学效果</w:t>
            </w:r>
          </w:p>
          <w:p w:rsidR="00C001AF" w:rsidRPr="00C001AF" w:rsidRDefault="00C001AF" w:rsidP="00C001AF">
            <w:pPr>
              <w:snapToGrid w:val="0"/>
              <w:spacing w:line="360" w:lineRule="auto"/>
              <w:ind w:left="51" w:right="-51"/>
              <w:rPr>
                <w:rFonts w:ascii="MS Mincho" w:hAnsi="MS Mincho" w:hint="eastAsia"/>
                <w:bCs/>
                <w:szCs w:val="21"/>
              </w:rPr>
            </w:pPr>
          </w:p>
        </w:tc>
      </w:tr>
      <w:tr w:rsidR="00321E54" w:rsidRPr="00321E54" w:rsidTr="00FE4D30">
        <w:trPr>
          <w:cantSplit/>
          <w:trHeight w:val="1261"/>
          <w:jc w:val="center"/>
        </w:trPr>
        <w:tc>
          <w:tcPr>
            <w:tcW w:w="8956" w:type="dxa"/>
            <w:gridSpan w:val="3"/>
          </w:tcPr>
          <w:p w:rsidR="00321E54" w:rsidRPr="00321E54" w:rsidRDefault="00321E54" w:rsidP="00321E54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21E54" w:rsidRPr="00321E54" w:rsidRDefault="00C001AF" w:rsidP="00321E54">
            <w:pPr>
              <w:adjustRightInd w:val="0"/>
              <w:snapToGrid w:val="0"/>
              <w:ind w:right="-50" w:firstLineChars="200" w:firstLine="420"/>
              <w:rPr>
                <w:rFonts w:ascii="微软雅黑" w:eastAsia="MS Mincho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作业中包括语法测试、笔头作业（翻译练习和真题练一练）、单词测试</w:t>
            </w:r>
          </w:p>
          <w:p w:rsidR="00321E54" w:rsidRPr="00321E54" w:rsidRDefault="00321E54" w:rsidP="00321E54">
            <w:pPr>
              <w:adjustRightInd w:val="0"/>
              <w:snapToGrid w:val="0"/>
              <w:ind w:right="-50" w:firstLineChars="200" w:firstLine="420"/>
              <w:rPr>
                <w:rFonts w:ascii="仿宋_GB2312" w:eastAsia="MS Mincho" w:hAnsi="Times New Roman"/>
                <w:bCs/>
                <w:szCs w:val="21"/>
              </w:rPr>
            </w:pPr>
          </w:p>
        </w:tc>
      </w:tr>
      <w:tr w:rsidR="00321E54" w:rsidRPr="00321E54" w:rsidTr="00FE4D3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21E54" w:rsidRPr="00321E54" w:rsidRDefault="00321E54" w:rsidP="00321E5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21E54" w:rsidRPr="00321E54" w:rsidRDefault="00321E54" w:rsidP="00321E54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321E5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8217BA" w:rsidRDefault="008217BA" w:rsidP="00321E54">
      <w:pPr>
        <w:spacing w:line="400" w:lineRule="exact"/>
        <w:jc w:val="center"/>
        <w:rPr>
          <w:rFonts w:eastAsia="MS Mincho"/>
          <w:lang w:eastAsia="ja-JP"/>
        </w:rPr>
      </w:pPr>
    </w:p>
    <w:p w:rsidR="00012B9E" w:rsidRDefault="00012B9E" w:rsidP="00321E54">
      <w:pPr>
        <w:spacing w:line="400" w:lineRule="exact"/>
        <w:jc w:val="center"/>
        <w:rPr>
          <w:rFonts w:eastAsia="MS Mincho"/>
          <w:lang w:eastAsia="ja-JP"/>
        </w:rPr>
      </w:pPr>
    </w:p>
    <w:p w:rsidR="00012B9E" w:rsidRPr="00321E54" w:rsidRDefault="00012B9E" w:rsidP="00012B9E">
      <w:pPr>
        <w:spacing w:line="400" w:lineRule="exact"/>
        <w:ind w:firstLineChars="1100" w:firstLine="3313"/>
        <w:rPr>
          <w:rFonts w:ascii="黑体" w:eastAsia="黑体" w:hAnsi="宋体"/>
          <w:b/>
          <w:bCs/>
          <w:sz w:val="30"/>
          <w:szCs w:val="44"/>
        </w:rPr>
      </w:pPr>
      <w:r w:rsidRPr="00321E54">
        <w:rPr>
          <w:rFonts w:ascii="黑体" w:eastAsia="黑体" w:hAnsi="宋体" w:hint="eastAsia"/>
          <w:b/>
          <w:bCs/>
          <w:sz w:val="30"/>
          <w:szCs w:val="44"/>
        </w:rPr>
        <w:t>上海建桥学院</w:t>
      </w:r>
    </w:p>
    <w:p w:rsidR="00012B9E" w:rsidRPr="00321E54" w:rsidRDefault="00012B9E" w:rsidP="00012B9E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321E54">
        <w:rPr>
          <w:rFonts w:ascii="宋体" w:hAnsi="宋体" w:hint="eastAsia"/>
          <w:sz w:val="30"/>
          <w:szCs w:val="44"/>
          <w:u w:val="single"/>
        </w:rPr>
        <w:t>___日语综合技能1__</w:t>
      </w:r>
      <w:r w:rsidRPr="00321E54">
        <w:rPr>
          <w:rFonts w:ascii="宋体" w:hAnsi="宋体" w:hint="eastAsia"/>
          <w:sz w:val="28"/>
          <w:szCs w:val="28"/>
        </w:rPr>
        <w:t>课程教案</w:t>
      </w:r>
    </w:p>
    <w:p w:rsidR="00012B9E" w:rsidRPr="00321E54" w:rsidRDefault="00012B9E" w:rsidP="00012B9E">
      <w:pPr>
        <w:spacing w:line="400" w:lineRule="exact"/>
        <w:rPr>
          <w:rFonts w:ascii="仿宋_GB2312" w:eastAsia="MS Mincho" w:hAnsi="宋体"/>
          <w:sz w:val="24"/>
          <w:szCs w:val="24"/>
        </w:rPr>
      </w:pPr>
    </w:p>
    <w:p w:rsidR="00012B9E" w:rsidRPr="00321E54" w:rsidRDefault="00012B9E" w:rsidP="00012B9E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321E54">
        <w:rPr>
          <w:rFonts w:ascii="仿宋_GB2312" w:eastAsia="仿宋_GB2312" w:hAnsi="宋体" w:hint="eastAsia"/>
          <w:sz w:val="24"/>
          <w:szCs w:val="24"/>
        </w:rPr>
        <w:t>周次：第</w:t>
      </w:r>
      <w:r w:rsidR="00BE0647">
        <w:rPr>
          <w:rFonts w:ascii="仿宋_GB2312" w:eastAsia="仿宋_GB2312" w:hAnsi="宋体" w:hint="eastAsia"/>
          <w:sz w:val="24"/>
          <w:szCs w:val="24"/>
        </w:rPr>
        <w:t>2</w:t>
      </w:r>
      <w:r w:rsidRPr="00321E54">
        <w:rPr>
          <w:rFonts w:ascii="仿宋_GB2312" w:eastAsia="仿宋_GB2312" w:hAnsi="宋体" w:hint="eastAsia"/>
          <w:sz w:val="24"/>
          <w:szCs w:val="24"/>
        </w:rPr>
        <w:t>周第</w:t>
      </w:r>
      <w:r w:rsidR="00BE0647">
        <w:rPr>
          <w:rFonts w:ascii="仿宋_GB2312" w:eastAsia="仿宋_GB2312" w:hAnsi="宋体" w:hint="eastAsia"/>
          <w:sz w:val="24"/>
          <w:szCs w:val="24"/>
        </w:rPr>
        <w:t>2</w:t>
      </w:r>
      <w:r w:rsidRPr="00321E54">
        <w:rPr>
          <w:rFonts w:ascii="仿宋_GB2312" w:eastAsia="仿宋_GB2312" w:hAnsi="宋体" w:hint="eastAsia"/>
          <w:sz w:val="24"/>
          <w:szCs w:val="24"/>
        </w:rPr>
        <w:t>次课       学时：2学时      教案撰写人：杨晓兴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12B9E" w:rsidRPr="00321E54" w:rsidTr="00FE4D3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12B9E" w:rsidRPr="00321E54" w:rsidRDefault="00BE0647" w:rsidP="00FE4D30">
            <w:pPr>
              <w:ind w:left="-50" w:right="-50"/>
              <w:rPr>
                <w:rFonts w:ascii="MS Mincho" w:eastAsia="MS Mincho" w:hAnsi="MS Mincho"/>
                <w:bCs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第二</w:t>
            </w:r>
            <w:r w:rsidR="00012B9E" w:rsidRPr="00321E54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次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复合动词</w:t>
            </w:r>
            <w:r w:rsidR="00012B9E" w:rsidRPr="00321E54">
              <w:rPr>
                <w:rFonts w:ascii="微软雅黑" w:eastAsia="微软雅黑" w:hAnsi="微软雅黑" w:cs="微软雅黑" w:hint="eastAsia"/>
                <w:sz w:val="24"/>
                <w:szCs w:val="24"/>
              </w:rPr>
              <w:t>的强化训练</w:t>
            </w:r>
          </w:p>
        </w:tc>
      </w:tr>
      <w:tr w:rsidR="00012B9E" w:rsidRPr="00321E54" w:rsidTr="00FE4D30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012B9E" w:rsidRPr="00321E54" w:rsidRDefault="00BE0647" w:rsidP="00FE4D3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MS Mincho" w:hAnsi="MS Mincho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复合动词</w:t>
            </w:r>
            <w:r w:rsidR="00012B9E" w:rsidRPr="00321E54">
              <w:rPr>
                <w:rFonts w:ascii="MS Mincho" w:hAnsi="MS Mincho" w:hint="eastAsia"/>
                <w:bCs/>
                <w:szCs w:val="21"/>
              </w:rPr>
              <w:t>的使用（包括含义、例句讲解）</w:t>
            </w:r>
          </w:p>
          <w:p w:rsidR="00012B9E" w:rsidRPr="00321E54" w:rsidRDefault="00012B9E" w:rsidP="00FE4D3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MS Mincho" w:hAnsi="MS Mincho" w:hint="eastAsia"/>
                <w:bCs/>
                <w:szCs w:val="21"/>
              </w:rPr>
              <w:t>相关知识点的强化训练（学生习题练习、老师练习讲解）</w:t>
            </w:r>
          </w:p>
        </w:tc>
      </w:tr>
      <w:tr w:rsidR="00012B9E" w:rsidRPr="00321E54" w:rsidTr="00FE4D3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leftChars="200" w:left="4200" w:right="-51" w:hangingChars="1800" w:hanging="3780"/>
              <w:rPr>
                <w:rFonts w:ascii="MS Mincho" w:eastAsia="MS Mincho" w:hAnsi="MS Mincho"/>
                <w:szCs w:val="24"/>
              </w:rPr>
            </w:pPr>
            <w:r w:rsidRPr="00321E54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24A25112" wp14:editId="020CF6AF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248285</wp:posOffset>
                      </wp:positionV>
                      <wp:extent cx="45085" cy="447675"/>
                      <wp:effectExtent l="57150" t="0" r="50165" b="6667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19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957AE" id="直接箭头连接符 2" o:spid="_x0000_s1026" type="#_x0000_t32" style="position:absolute;left:0;text-align:left;margin-left:294.1pt;margin-top:19.55pt;width:3.55pt;height:35.2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321E5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46605491" wp14:editId="789912F8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238760</wp:posOffset>
                      </wp:positionV>
                      <wp:extent cx="45085" cy="609600"/>
                      <wp:effectExtent l="57150" t="0" r="69215" b="57150"/>
                      <wp:wrapNone/>
                      <wp:docPr id="3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19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843DE" id="直接箭头连接符 2" o:spid="_x0000_s1026" type="#_x0000_t32" style="position:absolute;left:0;text-align:left;margin-left:90.85pt;margin-top:18.8pt;width:3.55pt;height:4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321E54">
              <w:rPr>
                <w:rFonts w:ascii="Times New Roman" w:hAnsi="Times New Roman"/>
                <w:szCs w:val="24"/>
              </w:rPr>
              <w:t>[</w:t>
            </w:r>
            <w:r w:rsidRPr="00321E54">
              <w:rPr>
                <w:rFonts w:ascii="Times New Roman" w:hAnsi="Times New Roman" w:hint="eastAsia"/>
                <w:szCs w:val="24"/>
              </w:rPr>
              <w:t>老师制作知识点讲解</w:t>
            </w:r>
            <w:r w:rsidRPr="00321E54">
              <w:rPr>
                <w:rFonts w:ascii="Times New Roman" w:hAnsi="Times New Roman" w:hint="eastAsia"/>
                <w:szCs w:val="24"/>
              </w:rPr>
              <w:t>PPT</w:t>
            </w:r>
            <w:r w:rsidRPr="00321E54">
              <w:rPr>
                <w:rFonts w:ascii="Times New Roman" w:hAnsi="Times New Roman" w:hint="eastAsia"/>
                <w:szCs w:val="24"/>
              </w:rPr>
              <w:t>和音频</w:t>
            </w:r>
            <w:r w:rsidRPr="00321E54">
              <w:rPr>
                <w:rFonts w:ascii="Times New Roman" w:hAnsi="Times New Roman"/>
                <w:szCs w:val="24"/>
              </w:rPr>
              <w:t xml:space="preserve">] → </w:t>
            </w:r>
            <w:r w:rsidRPr="00321E54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321E54">
              <w:rPr>
                <w:rFonts w:ascii="Times New Roman" w:hAnsi="Times New Roman"/>
                <w:szCs w:val="24"/>
              </w:rPr>
              <w:t>[</w:t>
            </w:r>
            <w:r w:rsidRPr="00321E54">
              <w:rPr>
                <w:rFonts w:ascii="Times New Roman" w:hAnsi="Times New Roman"/>
                <w:szCs w:val="24"/>
              </w:rPr>
              <w:t>重点检查学生自学情况</w:t>
            </w:r>
            <w:r w:rsidRPr="00321E54">
              <w:rPr>
                <w:rFonts w:ascii="Times New Roman" w:hAnsi="Times New Roman" w:hint="eastAsia"/>
                <w:szCs w:val="24"/>
              </w:rPr>
              <w:t>，</w:t>
            </w:r>
            <w:r w:rsidRPr="00321E54">
              <w:rPr>
                <w:rFonts w:ascii="Times New Roman" w:hAnsi="Times New Roman"/>
                <w:szCs w:val="24"/>
              </w:rPr>
              <w:t>回答学生提问</w:t>
            </w:r>
            <w:r w:rsidRPr="00321E54">
              <w:rPr>
                <w:rFonts w:ascii="Times New Roman" w:hAnsi="Times New Roman" w:hint="eastAsia"/>
                <w:szCs w:val="24"/>
              </w:rPr>
              <w:t>，</w:t>
            </w:r>
            <w:r w:rsidRPr="00321E54">
              <w:rPr>
                <w:rFonts w:ascii="Times New Roman" w:hAnsi="Times New Roman"/>
                <w:szCs w:val="24"/>
              </w:rPr>
              <w:t>布置作业</w:t>
            </w:r>
            <w:r w:rsidRPr="00321E54">
              <w:rPr>
                <w:rFonts w:ascii="Times New Roman" w:hAnsi="Times New Roman"/>
                <w:szCs w:val="24"/>
              </w:rPr>
              <w:t xml:space="preserve">]    </w:t>
            </w:r>
            <w:r w:rsidRPr="00321E54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321E54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321E54">
              <w:rPr>
                <w:rFonts w:ascii="Times New Roman" w:hAnsi="Times New Roman"/>
                <w:szCs w:val="24"/>
              </w:rPr>
              <w:t xml:space="preserve">　　　　　　</w:t>
            </w:r>
            <w:proofErr w:type="gramEnd"/>
            <w:r w:rsidRPr="00321E54">
              <w:rPr>
                <w:rFonts w:ascii="Times New Roman" w:hAnsi="Times New Roman"/>
                <w:szCs w:val="24"/>
              </w:rPr>
              <w:t xml:space="preserve">　</w:t>
            </w:r>
            <w:r w:rsidRPr="00321E54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321E54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  <w:proofErr w:type="gramEnd"/>
          </w:p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right="-51" w:firstLineChars="600" w:firstLine="1260"/>
              <w:rPr>
                <w:rFonts w:ascii="仿宋_GB2312" w:hAnsi="宋体"/>
                <w:bCs/>
                <w:szCs w:val="21"/>
                <w:highlight w:val="yellow"/>
              </w:rPr>
            </w:pPr>
            <w:r w:rsidRPr="00321E54">
              <w:rPr>
                <w:rFonts w:ascii="MS Mincho" w:eastAsia="MS Mincho" w:hAnsi="MS Mincho" w:hint="eastAsia"/>
                <w:szCs w:val="24"/>
              </w:rPr>
              <w:t>学生</w:t>
            </w:r>
            <w:r w:rsidRPr="00321E54">
              <w:rPr>
                <w:rFonts w:ascii="微软雅黑" w:eastAsia="微软雅黑" w:hAnsi="微软雅黑" w:cs="微软雅黑" w:hint="eastAsia"/>
                <w:szCs w:val="24"/>
              </w:rPr>
              <w:t>课前</w:t>
            </w:r>
            <w:r w:rsidR="00C001AF">
              <w:rPr>
                <w:rFonts w:ascii="MS Mincho" w:eastAsia="MS Mincho" w:hAnsi="MS Mincho" w:hint="eastAsia"/>
                <w:szCs w:val="24"/>
              </w:rPr>
              <w:t>予習</w:t>
            </w:r>
            <w:proofErr w:type="gramStart"/>
            <w:r w:rsidR="00C001AF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  <w:r w:rsidR="00C001AF">
              <w:rPr>
                <w:rFonts w:ascii="微软雅黑" w:eastAsia="微软雅黑" w:hAnsi="微软雅黑" w:cs="微软雅黑" w:hint="eastAsia"/>
                <w:szCs w:val="24"/>
              </w:rPr>
              <w:t>腾讯</w:t>
            </w:r>
            <w:proofErr w:type="gramEnd"/>
            <w:r w:rsidR="00C001AF">
              <w:rPr>
                <w:rFonts w:ascii="微软雅黑" w:eastAsia="微软雅黑" w:hAnsi="微软雅黑" w:cs="微软雅黑" w:hint="eastAsia"/>
                <w:szCs w:val="24"/>
              </w:rPr>
              <w:t>会议讲解、</w:t>
            </w:r>
            <w:proofErr w:type="gramStart"/>
            <w:r w:rsidRPr="00321E54">
              <w:rPr>
                <w:rFonts w:ascii="MS Mincho" w:eastAsia="MS Mincho" w:hAnsi="MS Mincho" w:hint="eastAsia"/>
                <w:szCs w:val="24"/>
              </w:rPr>
              <w:t>微信群</w:t>
            </w:r>
            <w:proofErr w:type="gramEnd"/>
            <w:r w:rsidRPr="00321E54">
              <w:rPr>
                <w:rFonts w:ascii="MS Mincho" w:eastAsia="MS Mincho" w:hAnsi="MS Mincho" w:hint="eastAsia"/>
                <w:szCs w:val="24"/>
              </w:rPr>
              <w:t>答疑</w:t>
            </w:r>
            <w:r w:rsidRPr="00321E54">
              <w:rPr>
                <w:rFonts w:ascii="微软雅黑" w:eastAsia="微软雅黑" w:hAnsi="微软雅黑" w:cs="微软雅黑" w:hint="eastAsia"/>
                <w:szCs w:val="24"/>
              </w:rPr>
              <w:t>辅导</w:t>
            </w:r>
          </w:p>
        </w:tc>
      </w:tr>
      <w:tr w:rsidR="00012B9E" w:rsidRPr="00321E54" w:rsidTr="00FE4D30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012B9E" w:rsidRPr="00321E54" w:rsidRDefault="00012B9E" w:rsidP="00FE4D30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 w:rsidR="00BE0647">
              <w:rPr>
                <w:rFonts w:ascii="宋体" w:hAnsi="宋体" w:hint="eastAsia"/>
                <w:bCs/>
                <w:szCs w:val="21"/>
              </w:rPr>
              <w:t>复合动词的常用用法</w:t>
            </w:r>
          </w:p>
          <w:p w:rsidR="00012B9E" w:rsidRPr="00321E54" w:rsidRDefault="00012B9E" w:rsidP="00FE4D30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eastAsia="仿宋_GB2312" w:hAnsi="Times New Roman"/>
                <w:bCs/>
                <w:szCs w:val="21"/>
              </w:rPr>
            </w:pPr>
            <w:r w:rsidRPr="00321E54">
              <w:rPr>
                <w:rFonts w:ascii="仿宋_GB2312" w:eastAsia="仿宋_GB2312" w:hAnsi="Times New Roman" w:hint="eastAsia"/>
                <w:bCs/>
                <w:szCs w:val="21"/>
              </w:rPr>
              <w:t>难点：</w:t>
            </w:r>
            <w:r w:rsidR="00BE0647">
              <w:rPr>
                <w:rFonts w:ascii="宋体" w:hAnsi="宋体" w:hint="eastAsia"/>
                <w:bCs/>
                <w:szCs w:val="21"/>
              </w:rPr>
              <w:t>复合动词在含义上的区别</w:t>
            </w:r>
          </w:p>
          <w:p w:rsidR="00012B9E" w:rsidRPr="00321E54" w:rsidRDefault="00012B9E" w:rsidP="00FE4D30">
            <w:pPr>
              <w:ind w:left="-50" w:right="-50"/>
              <w:rPr>
                <w:rFonts w:ascii="仿宋_GB2312" w:eastAsia="仿宋_GB2312" w:hAnsi="Times New Roman"/>
                <w:bCs/>
                <w:szCs w:val="21"/>
              </w:rPr>
            </w:pPr>
          </w:p>
        </w:tc>
      </w:tr>
      <w:tr w:rsidR="00012B9E" w:rsidRPr="00321E54" w:rsidTr="00FE4D3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012B9E" w:rsidRPr="00321E54" w:rsidRDefault="00012B9E" w:rsidP="00FE4D3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12B9E" w:rsidRPr="00321E54" w:rsidRDefault="00012B9E" w:rsidP="00FE4D3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64563" w:rsidRPr="00321E54" w:rsidTr="00FE4D3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964563" w:rsidRPr="00321E54" w:rsidRDefault="00964563" w:rsidP="00964563">
            <w:pPr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每回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PPT讲解音频30分钟</w:t>
            </w:r>
            <w:r w:rsidR="00693FB5">
              <w:rPr>
                <w:rFonts w:ascii="仿宋_GB2312" w:eastAsia="仿宋_GB2312" w:hAnsi="宋体" w:hint="eastAsia"/>
                <w:bCs/>
                <w:szCs w:val="21"/>
              </w:rPr>
              <w:t>（预习）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+</w:t>
            </w:r>
            <w:proofErr w:type="gramStart"/>
            <w:r w:rsidR="00693FB5">
              <w:rPr>
                <w:rFonts w:ascii="仿宋_GB2312" w:eastAsia="仿宋_GB2312" w:hAnsi="宋体" w:hint="eastAsia"/>
                <w:bCs/>
                <w:szCs w:val="21"/>
              </w:rPr>
              <w:t>腾讯会议</w:t>
            </w:r>
            <w:proofErr w:type="gramEnd"/>
            <w:r w:rsidR="00693FB5">
              <w:rPr>
                <w:rFonts w:ascii="仿宋_GB2312" w:eastAsia="仿宋_GB2312" w:hAnsi="宋体" w:hint="eastAsia"/>
                <w:bCs/>
                <w:szCs w:val="21"/>
              </w:rPr>
              <w:t>上课</w:t>
            </w: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90分钟</w:t>
            </w:r>
          </w:p>
          <w:p w:rsidR="00964563" w:rsidRPr="00C001AF" w:rsidRDefault="00964563" w:rsidP="00964563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szCs w:val="21"/>
                <w:lang w:eastAsia="ja-JP"/>
              </w:rPr>
              <w:t>PP</w:t>
            </w:r>
            <w:r>
              <w:rPr>
                <w:rFonts w:ascii="宋体" w:hAnsi="宋体"/>
                <w:bCs/>
                <w:szCs w:val="21"/>
                <w:lang w:eastAsia="ja-JP"/>
              </w:rPr>
              <w:t>T讲解音频</w:t>
            </w:r>
            <w:r>
              <w:rPr>
                <w:rFonts w:ascii="宋体" w:hAnsi="宋体" w:hint="eastAsia"/>
                <w:bCs/>
                <w:szCs w:val="21"/>
                <w:lang w:eastAsia="ja-JP"/>
              </w:rPr>
              <w:t>（三个音频，每个音频10分钟左右）：</w:t>
            </w:r>
            <w:r w:rsidR="00086C9A">
              <w:rPr>
                <w:rFonts w:ascii="宋体" w:eastAsia="MS Mincho" w:hAnsi="宋体" w:hint="eastAsia"/>
                <w:bCs/>
                <w:szCs w:val="21"/>
                <w:lang w:eastAsia="ja-JP"/>
              </w:rPr>
              <w:t>〜だす、〜直す、〜合う、〜込む、〜回る、〜かける、〜返す、〜切る、〜尽くす、〜通す、〜抜く、〜損ねる</w:t>
            </w:r>
          </w:p>
          <w:p w:rsidR="00C001AF" w:rsidRPr="002C2D96" w:rsidRDefault="00C001AF" w:rsidP="00964563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  <w:lang w:eastAsia="ja-JP"/>
              </w:rPr>
            </w:pPr>
            <w:r>
              <w:rPr>
                <w:rFonts w:ascii="宋体" w:hAnsi="宋体"/>
                <w:bCs/>
                <w:szCs w:val="21"/>
                <w:lang w:eastAsia="ja-JP"/>
              </w:rPr>
              <w:t>腾讯会议讲解</w:t>
            </w:r>
          </w:p>
          <w:p w:rsidR="00964563" w:rsidRPr="00321E54" w:rsidRDefault="00693FB5" w:rsidP="00964563">
            <w:pPr>
              <w:numPr>
                <w:ilvl w:val="0"/>
                <w:numId w:val="3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课后</w:t>
            </w:r>
            <w:r w:rsidR="00964563" w:rsidRPr="00032B87">
              <w:rPr>
                <w:rFonts w:ascii="宋体" w:hAnsi="宋体" w:hint="eastAsia"/>
                <w:bCs/>
                <w:szCs w:val="21"/>
              </w:rPr>
              <w:t>微信辅导</w:t>
            </w:r>
            <w:proofErr w:type="gramEnd"/>
            <w:r w:rsidR="00964563" w:rsidRPr="00032B87">
              <w:rPr>
                <w:rFonts w:ascii="宋体" w:hAnsi="宋体" w:hint="eastAsia"/>
                <w:bCs/>
                <w:szCs w:val="21"/>
              </w:rPr>
              <w:t>答疑</w:t>
            </w:r>
          </w:p>
          <w:p w:rsidR="00964563" w:rsidRPr="00321E54" w:rsidRDefault="00964563" w:rsidP="00964563">
            <w:p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64563" w:rsidRPr="00321E54" w:rsidRDefault="00964563" w:rsidP="00964563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学生自学</w:t>
            </w: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</w:p>
          <w:p w:rsidR="00964563" w:rsidRPr="002B791C" w:rsidRDefault="00964563" w:rsidP="00964563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  <w:proofErr w:type="gramStart"/>
            <w:r w:rsidRPr="002B791C">
              <w:rPr>
                <w:rFonts w:ascii="MS Mincho" w:hAnsi="MS Mincho"/>
                <w:bCs/>
                <w:szCs w:val="21"/>
              </w:rPr>
              <w:t>利用</w:t>
            </w:r>
            <w:r w:rsidR="008C605B">
              <w:rPr>
                <w:rFonts w:ascii="MS Mincho" w:hAnsi="MS Mincho"/>
                <w:bCs/>
                <w:szCs w:val="21"/>
              </w:rPr>
              <w:t>腾讯会议</w:t>
            </w:r>
            <w:proofErr w:type="gramEnd"/>
            <w:r w:rsidR="008C605B">
              <w:rPr>
                <w:rFonts w:ascii="MS Mincho" w:hAnsi="MS Mincho" w:hint="eastAsia"/>
                <w:bCs/>
                <w:szCs w:val="21"/>
              </w:rPr>
              <w:t>、</w:t>
            </w:r>
            <w:proofErr w:type="gramStart"/>
            <w:r w:rsidRPr="002B791C">
              <w:rPr>
                <w:rFonts w:ascii="MS Mincho" w:hAnsi="MS Mincho"/>
                <w:bCs/>
                <w:szCs w:val="21"/>
              </w:rPr>
              <w:t>微信群</w:t>
            </w:r>
            <w:proofErr w:type="gramEnd"/>
            <w:r w:rsidRPr="002B791C">
              <w:rPr>
                <w:rFonts w:ascii="MS Mincho" w:hAnsi="MS Mincho"/>
                <w:bCs/>
                <w:szCs w:val="21"/>
              </w:rPr>
              <w:t>进行提问</w:t>
            </w:r>
            <w:r w:rsidRPr="002B791C">
              <w:rPr>
                <w:rFonts w:ascii="MS Mincho" w:hAnsi="MS Mincho" w:hint="eastAsia"/>
                <w:bCs/>
                <w:szCs w:val="21"/>
              </w:rPr>
              <w:t>、</w:t>
            </w:r>
            <w:r w:rsidRPr="002B791C">
              <w:rPr>
                <w:rFonts w:ascii="MS Mincho" w:hAnsi="MS Mincho"/>
                <w:bCs/>
                <w:szCs w:val="21"/>
              </w:rPr>
              <w:t>检查学生自学效果</w:t>
            </w:r>
          </w:p>
          <w:p w:rsidR="00964563" w:rsidRPr="00032B87" w:rsidRDefault="00964563" w:rsidP="00964563">
            <w:pPr>
              <w:snapToGrid w:val="0"/>
              <w:spacing w:line="360" w:lineRule="auto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12B9E" w:rsidRPr="00321E54" w:rsidTr="00FE4D30">
        <w:trPr>
          <w:cantSplit/>
          <w:trHeight w:val="1261"/>
          <w:jc w:val="center"/>
        </w:trPr>
        <w:tc>
          <w:tcPr>
            <w:tcW w:w="8956" w:type="dxa"/>
            <w:gridSpan w:val="3"/>
          </w:tcPr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001AF" w:rsidRPr="00321E54" w:rsidRDefault="00C001AF" w:rsidP="00C001AF">
            <w:pPr>
              <w:adjustRightInd w:val="0"/>
              <w:snapToGrid w:val="0"/>
              <w:ind w:right="-50" w:firstLineChars="200" w:firstLine="420"/>
              <w:rPr>
                <w:rFonts w:ascii="微软雅黑" w:eastAsia="MS Mincho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作业中包括语法测试、笔头作业（翻译练习和真题练一练）、单词测试</w:t>
            </w:r>
          </w:p>
          <w:p w:rsidR="00012B9E" w:rsidRPr="00C001AF" w:rsidRDefault="00012B9E" w:rsidP="00FE4D30">
            <w:pPr>
              <w:adjustRightInd w:val="0"/>
              <w:snapToGrid w:val="0"/>
              <w:ind w:right="-50" w:firstLineChars="200" w:firstLine="420"/>
              <w:rPr>
                <w:rFonts w:ascii="仿宋_GB2312" w:eastAsia="MS Mincho" w:hAnsi="Times New Roman"/>
                <w:bCs/>
                <w:szCs w:val="21"/>
              </w:rPr>
            </w:pPr>
          </w:p>
        </w:tc>
      </w:tr>
      <w:tr w:rsidR="00012B9E" w:rsidRPr="00321E54" w:rsidTr="00FE4D3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12B9E" w:rsidRPr="00321E54" w:rsidRDefault="00012B9E" w:rsidP="00FE4D30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321E5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012B9E" w:rsidRDefault="00012B9E" w:rsidP="00012B9E">
      <w:pPr>
        <w:spacing w:line="400" w:lineRule="exact"/>
        <w:jc w:val="center"/>
        <w:rPr>
          <w:rFonts w:eastAsia="MS Mincho"/>
          <w:lang w:eastAsia="ja-JP"/>
        </w:rPr>
      </w:pPr>
    </w:p>
    <w:p w:rsidR="00012B9E" w:rsidRDefault="00012B9E" w:rsidP="00012B9E">
      <w:pPr>
        <w:spacing w:line="400" w:lineRule="exact"/>
        <w:jc w:val="center"/>
        <w:rPr>
          <w:rFonts w:eastAsia="MS Mincho"/>
          <w:lang w:eastAsia="ja-JP"/>
        </w:rPr>
      </w:pPr>
    </w:p>
    <w:p w:rsidR="00012B9E" w:rsidRPr="00012B9E" w:rsidRDefault="00012B9E" w:rsidP="00321E54">
      <w:pPr>
        <w:spacing w:line="400" w:lineRule="exact"/>
        <w:jc w:val="center"/>
        <w:rPr>
          <w:rFonts w:eastAsia="MS Mincho"/>
          <w:lang w:eastAsia="ja-JP"/>
        </w:rPr>
      </w:pPr>
    </w:p>
    <w:p w:rsidR="00012B9E" w:rsidRPr="00321E54" w:rsidRDefault="00012B9E" w:rsidP="00012B9E">
      <w:pPr>
        <w:spacing w:line="400" w:lineRule="exact"/>
        <w:ind w:firstLineChars="1100" w:firstLine="3313"/>
        <w:rPr>
          <w:rFonts w:ascii="黑体" w:eastAsia="黑体" w:hAnsi="宋体"/>
          <w:b/>
          <w:bCs/>
          <w:sz w:val="30"/>
          <w:szCs w:val="44"/>
        </w:rPr>
      </w:pPr>
      <w:r w:rsidRPr="00321E54">
        <w:rPr>
          <w:rFonts w:ascii="黑体" w:eastAsia="黑体" w:hAnsi="宋体" w:hint="eastAsia"/>
          <w:b/>
          <w:bCs/>
          <w:sz w:val="30"/>
          <w:szCs w:val="44"/>
        </w:rPr>
        <w:t>上海建桥学院</w:t>
      </w:r>
    </w:p>
    <w:p w:rsidR="00012B9E" w:rsidRPr="00321E54" w:rsidRDefault="00012B9E" w:rsidP="00012B9E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321E54">
        <w:rPr>
          <w:rFonts w:ascii="宋体" w:hAnsi="宋体" w:hint="eastAsia"/>
          <w:sz w:val="30"/>
          <w:szCs w:val="44"/>
          <w:u w:val="single"/>
        </w:rPr>
        <w:t>___日语综合技能1__</w:t>
      </w:r>
      <w:r w:rsidRPr="00321E54">
        <w:rPr>
          <w:rFonts w:ascii="宋体" w:hAnsi="宋体" w:hint="eastAsia"/>
          <w:sz w:val="28"/>
          <w:szCs w:val="28"/>
        </w:rPr>
        <w:t>课程教案</w:t>
      </w:r>
    </w:p>
    <w:p w:rsidR="00012B9E" w:rsidRPr="00321E54" w:rsidRDefault="00012B9E" w:rsidP="00012B9E">
      <w:pPr>
        <w:spacing w:line="400" w:lineRule="exact"/>
        <w:rPr>
          <w:rFonts w:ascii="仿宋_GB2312" w:eastAsia="MS Mincho" w:hAnsi="宋体"/>
          <w:sz w:val="24"/>
          <w:szCs w:val="24"/>
        </w:rPr>
      </w:pPr>
    </w:p>
    <w:p w:rsidR="00012B9E" w:rsidRPr="00321E54" w:rsidRDefault="00012B9E" w:rsidP="00012B9E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321E54">
        <w:rPr>
          <w:rFonts w:ascii="仿宋_GB2312" w:eastAsia="仿宋_GB2312" w:hAnsi="宋体" w:hint="eastAsia"/>
          <w:sz w:val="24"/>
          <w:szCs w:val="24"/>
        </w:rPr>
        <w:t>周次：第</w:t>
      </w:r>
      <w:r w:rsidR="00EA1E5A">
        <w:rPr>
          <w:rFonts w:ascii="仿宋_GB2312" w:eastAsia="仿宋_GB2312" w:hAnsi="宋体" w:hint="eastAsia"/>
          <w:sz w:val="24"/>
          <w:szCs w:val="24"/>
        </w:rPr>
        <w:t>3</w:t>
      </w:r>
      <w:r w:rsidRPr="00321E54">
        <w:rPr>
          <w:rFonts w:ascii="仿宋_GB2312" w:eastAsia="仿宋_GB2312" w:hAnsi="宋体" w:hint="eastAsia"/>
          <w:sz w:val="24"/>
          <w:szCs w:val="24"/>
        </w:rPr>
        <w:t>周第</w:t>
      </w:r>
      <w:r w:rsidR="00EA1E5A">
        <w:rPr>
          <w:rFonts w:ascii="仿宋_GB2312" w:eastAsia="仿宋_GB2312" w:hAnsi="宋体" w:hint="eastAsia"/>
          <w:sz w:val="24"/>
          <w:szCs w:val="24"/>
        </w:rPr>
        <w:t>3</w:t>
      </w:r>
      <w:r w:rsidRPr="00321E54">
        <w:rPr>
          <w:rFonts w:ascii="仿宋_GB2312" w:eastAsia="仿宋_GB2312" w:hAnsi="宋体" w:hint="eastAsia"/>
          <w:sz w:val="24"/>
          <w:szCs w:val="24"/>
        </w:rPr>
        <w:t>次课       学时：2学时      教案撰写人：杨晓兴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12B9E" w:rsidRPr="00321E54" w:rsidTr="00FE4D3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012B9E" w:rsidRPr="00321E54" w:rsidRDefault="00EA1E5A" w:rsidP="00FE4D30">
            <w:pPr>
              <w:ind w:left="-50" w:right="-50"/>
              <w:rPr>
                <w:rFonts w:ascii="MS Mincho" w:eastAsia="MS Mincho" w:hAnsi="MS Mincho"/>
                <w:bCs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第三</w:t>
            </w:r>
            <w:r w:rsidR="00012B9E" w:rsidRPr="00321E54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次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敬语的强化训练</w:t>
            </w:r>
          </w:p>
        </w:tc>
      </w:tr>
      <w:tr w:rsidR="00012B9E" w:rsidRPr="00321E54" w:rsidTr="00FE4D30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012B9E" w:rsidRPr="00321E54" w:rsidRDefault="00EA1E5A" w:rsidP="00FE4D3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MS Mincho" w:hAnsi="MS Mincho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敬语</w:t>
            </w:r>
            <w:r w:rsidR="00012B9E" w:rsidRPr="00321E54">
              <w:rPr>
                <w:rFonts w:ascii="MS Mincho" w:hAnsi="MS Mincho" w:hint="eastAsia"/>
                <w:bCs/>
                <w:szCs w:val="21"/>
              </w:rPr>
              <w:t>的使用（包括含义、例句讲解）</w:t>
            </w:r>
          </w:p>
          <w:p w:rsidR="00012B9E" w:rsidRPr="00321E54" w:rsidRDefault="00012B9E" w:rsidP="00FE4D3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MS Mincho" w:hAnsi="MS Mincho" w:hint="eastAsia"/>
                <w:bCs/>
                <w:szCs w:val="21"/>
              </w:rPr>
              <w:t>相关知识点的强化训练（学生习题练习、老师练习讲解）</w:t>
            </w:r>
          </w:p>
        </w:tc>
      </w:tr>
      <w:tr w:rsidR="00012B9E" w:rsidRPr="00321E54" w:rsidTr="00FE4D3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leftChars="200" w:left="4200" w:right="-51" w:hangingChars="1800" w:hanging="3780"/>
              <w:rPr>
                <w:rFonts w:ascii="MS Mincho" w:eastAsia="MS Mincho" w:hAnsi="MS Mincho"/>
                <w:szCs w:val="24"/>
              </w:rPr>
            </w:pPr>
            <w:r w:rsidRPr="00321E54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24A25112" wp14:editId="020CF6AF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248285</wp:posOffset>
                      </wp:positionV>
                      <wp:extent cx="45085" cy="447675"/>
                      <wp:effectExtent l="57150" t="0" r="50165" b="66675"/>
                      <wp:wrapNone/>
                      <wp:docPr id="4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19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D2BA4" id="直接箭头连接符 2" o:spid="_x0000_s1026" type="#_x0000_t32" style="position:absolute;left:0;text-align:left;margin-left:294.1pt;margin-top:19.55pt;width:3.55pt;height:35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321E5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46605491" wp14:editId="789912F8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238760</wp:posOffset>
                      </wp:positionV>
                      <wp:extent cx="45085" cy="609600"/>
                      <wp:effectExtent l="57150" t="0" r="69215" b="57150"/>
                      <wp:wrapNone/>
                      <wp:docPr id="5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19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B065F" id="直接箭头连接符 2" o:spid="_x0000_s1026" type="#_x0000_t32" style="position:absolute;left:0;text-align:left;margin-left:90.85pt;margin-top:18.8pt;width:3.55pt;height:48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321E54">
              <w:rPr>
                <w:rFonts w:ascii="Times New Roman" w:hAnsi="Times New Roman"/>
                <w:szCs w:val="24"/>
              </w:rPr>
              <w:t>[</w:t>
            </w:r>
            <w:r w:rsidRPr="00321E54">
              <w:rPr>
                <w:rFonts w:ascii="Times New Roman" w:hAnsi="Times New Roman" w:hint="eastAsia"/>
                <w:szCs w:val="24"/>
              </w:rPr>
              <w:t>老师制作知识点讲解</w:t>
            </w:r>
            <w:r w:rsidRPr="00321E54">
              <w:rPr>
                <w:rFonts w:ascii="Times New Roman" w:hAnsi="Times New Roman" w:hint="eastAsia"/>
                <w:szCs w:val="24"/>
              </w:rPr>
              <w:t>PPT</w:t>
            </w:r>
            <w:r w:rsidRPr="00321E54">
              <w:rPr>
                <w:rFonts w:ascii="Times New Roman" w:hAnsi="Times New Roman" w:hint="eastAsia"/>
                <w:szCs w:val="24"/>
              </w:rPr>
              <w:t>和音频</w:t>
            </w:r>
            <w:r w:rsidRPr="00321E54">
              <w:rPr>
                <w:rFonts w:ascii="Times New Roman" w:hAnsi="Times New Roman"/>
                <w:szCs w:val="24"/>
              </w:rPr>
              <w:t xml:space="preserve">] → </w:t>
            </w:r>
            <w:r w:rsidRPr="00321E54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321E54">
              <w:rPr>
                <w:rFonts w:ascii="Times New Roman" w:hAnsi="Times New Roman"/>
                <w:szCs w:val="24"/>
              </w:rPr>
              <w:t>[</w:t>
            </w:r>
            <w:r w:rsidRPr="00321E54">
              <w:rPr>
                <w:rFonts w:ascii="Times New Roman" w:hAnsi="Times New Roman"/>
                <w:szCs w:val="24"/>
              </w:rPr>
              <w:t>重点检查学生自学情况</w:t>
            </w:r>
            <w:r w:rsidRPr="00321E54">
              <w:rPr>
                <w:rFonts w:ascii="Times New Roman" w:hAnsi="Times New Roman" w:hint="eastAsia"/>
                <w:szCs w:val="24"/>
              </w:rPr>
              <w:t>，</w:t>
            </w:r>
            <w:r w:rsidRPr="00321E54">
              <w:rPr>
                <w:rFonts w:ascii="Times New Roman" w:hAnsi="Times New Roman"/>
                <w:szCs w:val="24"/>
              </w:rPr>
              <w:t>回答学生提问</w:t>
            </w:r>
            <w:r w:rsidRPr="00321E54">
              <w:rPr>
                <w:rFonts w:ascii="Times New Roman" w:hAnsi="Times New Roman" w:hint="eastAsia"/>
                <w:szCs w:val="24"/>
              </w:rPr>
              <w:t>，</w:t>
            </w:r>
            <w:r w:rsidRPr="00321E54">
              <w:rPr>
                <w:rFonts w:ascii="Times New Roman" w:hAnsi="Times New Roman"/>
                <w:szCs w:val="24"/>
              </w:rPr>
              <w:t>布置作业</w:t>
            </w:r>
            <w:r w:rsidRPr="00321E54">
              <w:rPr>
                <w:rFonts w:ascii="Times New Roman" w:hAnsi="Times New Roman"/>
                <w:szCs w:val="24"/>
              </w:rPr>
              <w:t xml:space="preserve">]    </w:t>
            </w:r>
            <w:r w:rsidRPr="00321E54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321E54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321E54">
              <w:rPr>
                <w:rFonts w:ascii="Times New Roman" w:hAnsi="Times New Roman"/>
                <w:szCs w:val="24"/>
              </w:rPr>
              <w:t xml:space="preserve">　　　　　　</w:t>
            </w:r>
            <w:proofErr w:type="gramEnd"/>
            <w:r w:rsidRPr="00321E54">
              <w:rPr>
                <w:rFonts w:ascii="Times New Roman" w:hAnsi="Times New Roman"/>
                <w:szCs w:val="24"/>
              </w:rPr>
              <w:t xml:space="preserve">　</w:t>
            </w:r>
            <w:r w:rsidRPr="00321E54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321E54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  <w:proofErr w:type="gramEnd"/>
          </w:p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right="-51" w:firstLineChars="600" w:firstLine="1260"/>
              <w:rPr>
                <w:rFonts w:ascii="仿宋_GB2312" w:hAnsi="宋体"/>
                <w:bCs/>
                <w:szCs w:val="21"/>
                <w:highlight w:val="yellow"/>
              </w:rPr>
            </w:pPr>
            <w:r w:rsidRPr="00321E54">
              <w:rPr>
                <w:rFonts w:ascii="MS Mincho" w:eastAsia="MS Mincho" w:hAnsi="MS Mincho" w:hint="eastAsia"/>
                <w:szCs w:val="24"/>
              </w:rPr>
              <w:t>学生</w:t>
            </w:r>
            <w:r w:rsidRPr="00321E54">
              <w:rPr>
                <w:rFonts w:ascii="微软雅黑" w:eastAsia="微软雅黑" w:hAnsi="微软雅黑" w:cs="微软雅黑" w:hint="eastAsia"/>
                <w:szCs w:val="24"/>
              </w:rPr>
              <w:t>课前</w:t>
            </w:r>
            <w:r w:rsidR="004A38CA">
              <w:rPr>
                <w:rFonts w:ascii="MS Mincho" w:eastAsia="MS Mincho" w:hAnsi="MS Mincho" w:hint="eastAsia"/>
                <w:szCs w:val="24"/>
              </w:rPr>
              <w:t>予習</w:t>
            </w:r>
            <w:proofErr w:type="gramStart"/>
            <w:r w:rsidR="004A38CA">
              <w:rPr>
                <w:rFonts w:ascii="MS Mincho" w:eastAsia="MS Mincho" w:hAnsi="MS Mincho" w:hint="eastAsia"/>
                <w:szCs w:val="24"/>
              </w:rPr>
              <w:t xml:space="preserve">　　　　　　　　　　</w:t>
            </w:r>
            <w:r w:rsidR="004A38CA">
              <w:rPr>
                <w:rFonts w:ascii="微软雅黑" w:eastAsia="微软雅黑" w:hAnsi="微软雅黑" w:cs="微软雅黑" w:hint="eastAsia"/>
                <w:szCs w:val="24"/>
              </w:rPr>
              <w:t>腾讯</w:t>
            </w:r>
            <w:proofErr w:type="gramEnd"/>
            <w:r w:rsidR="004A38CA">
              <w:rPr>
                <w:rFonts w:ascii="微软雅黑" w:eastAsia="微软雅黑" w:hAnsi="微软雅黑" w:cs="微软雅黑" w:hint="eastAsia"/>
                <w:szCs w:val="24"/>
              </w:rPr>
              <w:t>会议讲解、</w:t>
            </w:r>
            <w:proofErr w:type="gramStart"/>
            <w:r w:rsidRPr="00321E54">
              <w:rPr>
                <w:rFonts w:ascii="MS Mincho" w:eastAsia="MS Mincho" w:hAnsi="MS Mincho" w:hint="eastAsia"/>
                <w:szCs w:val="24"/>
              </w:rPr>
              <w:t>微信群</w:t>
            </w:r>
            <w:proofErr w:type="gramEnd"/>
            <w:r w:rsidRPr="00321E54">
              <w:rPr>
                <w:rFonts w:ascii="MS Mincho" w:eastAsia="MS Mincho" w:hAnsi="MS Mincho" w:hint="eastAsia"/>
                <w:szCs w:val="24"/>
              </w:rPr>
              <w:t>答疑</w:t>
            </w:r>
            <w:r w:rsidRPr="00321E54">
              <w:rPr>
                <w:rFonts w:ascii="微软雅黑" w:eastAsia="微软雅黑" w:hAnsi="微软雅黑" w:cs="微软雅黑" w:hint="eastAsia"/>
                <w:szCs w:val="24"/>
              </w:rPr>
              <w:t>辅导</w:t>
            </w:r>
          </w:p>
        </w:tc>
      </w:tr>
      <w:tr w:rsidR="00012B9E" w:rsidRPr="00321E54" w:rsidTr="00FE4D30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012B9E" w:rsidRPr="00321E54" w:rsidRDefault="00012B9E" w:rsidP="00FE4D30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 w:rsidR="00EA1E5A">
              <w:rPr>
                <w:rFonts w:ascii="宋体" w:hAnsi="宋体" w:hint="eastAsia"/>
                <w:bCs/>
                <w:szCs w:val="21"/>
              </w:rPr>
              <w:t>敬语的分类和不同场合下的使用</w:t>
            </w:r>
          </w:p>
          <w:p w:rsidR="00012B9E" w:rsidRPr="00321E54" w:rsidRDefault="00012B9E" w:rsidP="00EA1E5A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eastAsia="仿宋_GB2312" w:hAnsi="Times New Roman"/>
                <w:bCs/>
                <w:szCs w:val="21"/>
              </w:rPr>
            </w:pPr>
            <w:r w:rsidRPr="00321E54">
              <w:rPr>
                <w:rFonts w:ascii="仿宋_GB2312" w:eastAsia="仿宋_GB2312" w:hAnsi="Times New Roman" w:hint="eastAsia"/>
                <w:bCs/>
                <w:szCs w:val="21"/>
              </w:rPr>
              <w:t>难点：</w:t>
            </w:r>
            <w:r w:rsidR="00EA1E5A" w:rsidRPr="00EA1E5A">
              <w:rPr>
                <w:rFonts w:ascii="宋体" w:hAnsi="宋体" w:hint="eastAsia"/>
                <w:bCs/>
                <w:szCs w:val="21"/>
              </w:rPr>
              <w:t>日语中内外的区别和敬语的常用错误</w:t>
            </w:r>
          </w:p>
        </w:tc>
      </w:tr>
      <w:tr w:rsidR="00012B9E" w:rsidRPr="00321E54" w:rsidTr="00FE4D3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012B9E" w:rsidRPr="00321E54" w:rsidRDefault="00012B9E" w:rsidP="00FE4D3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12B9E" w:rsidRPr="00321E54" w:rsidRDefault="00012B9E" w:rsidP="00FE4D3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25250" w:rsidRPr="00321E54" w:rsidTr="00FE4D3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925250" w:rsidRPr="00321E54" w:rsidRDefault="00925250" w:rsidP="00925250">
            <w:pPr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每回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PPT讲解音频30分钟</w:t>
            </w:r>
            <w:r w:rsidR="00693FB5">
              <w:rPr>
                <w:rFonts w:ascii="仿宋_GB2312" w:eastAsia="仿宋_GB2312" w:hAnsi="宋体" w:hint="eastAsia"/>
                <w:bCs/>
                <w:szCs w:val="21"/>
              </w:rPr>
              <w:t>+</w:t>
            </w:r>
            <w:proofErr w:type="gramStart"/>
            <w:r w:rsidR="00693FB5">
              <w:rPr>
                <w:rFonts w:ascii="仿宋_GB2312" w:eastAsia="仿宋_GB2312" w:hAnsi="宋体" w:hint="eastAsia"/>
                <w:bCs/>
                <w:szCs w:val="21"/>
              </w:rPr>
              <w:t>腾讯会议</w:t>
            </w:r>
            <w:proofErr w:type="gramEnd"/>
            <w:r w:rsidR="00693FB5">
              <w:rPr>
                <w:rFonts w:ascii="仿宋_GB2312" w:eastAsia="仿宋_GB2312" w:hAnsi="宋体" w:hint="eastAsia"/>
                <w:bCs/>
                <w:szCs w:val="21"/>
              </w:rPr>
              <w:t>上课</w:t>
            </w: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90分钟</w:t>
            </w:r>
          </w:p>
          <w:p w:rsidR="00925250" w:rsidRPr="00693FB5" w:rsidRDefault="00925250" w:rsidP="00925250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szCs w:val="21"/>
                <w:lang w:eastAsia="ja-JP"/>
              </w:rPr>
              <w:t>PP</w:t>
            </w:r>
            <w:r>
              <w:rPr>
                <w:rFonts w:ascii="宋体" w:hAnsi="宋体"/>
                <w:bCs/>
                <w:szCs w:val="21"/>
                <w:lang w:eastAsia="ja-JP"/>
              </w:rPr>
              <w:t>T讲解音频</w:t>
            </w:r>
            <w:r>
              <w:rPr>
                <w:rFonts w:ascii="宋体" w:hAnsi="宋体" w:hint="eastAsia"/>
                <w:bCs/>
                <w:szCs w:val="21"/>
                <w:lang w:eastAsia="ja-JP"/>
              </w:rPr>
              <w:t>（三个音频，每个音频10分钟左右）：</w:t>
            </w:r>
            <w:r w:rsidR="00693FB5">
              <w:rPr>
                <w:rFonts w:ascii="宋体" w:eastAsia="MS Mincho" w:hAnsi="宋体" w:hint="eastAsia"/>
                <w:bCs/>
                <w:szCs w:val="21"/>
                <w:lang w:eastAsia="ja-JP"/>
              </w:rPr>
              <w:t>尊敬语和</w:t>
            </w:r>
            <w:r w:rsidR="00693FB5">
              <w:rPr>
                <w:rFonts w:ascii="微软雅黑" w:eastAsia="微软雅黑" w:hAnsi="微软雅黑" w:cs="微软雅黑" w:hint="eastAsia"/>
                <w:bCs/>
                <w:szCs w:val="21"/>
                <w:lang w:eastAsia="ja-JP"/>
              </w:rPr>
              <w:t>谦让语的句型</w:t>
            </w:r>
            <w:r w:rsidR="00693FB5">
              <w:rPr>
                <w:rFonts w:ascii="微软雅黑" w:eastAsia="微软雅黑" w:hAnsi="微软雅黑" w:cs="微软雅黑" w:hint="eastAsia"/>
                <w:bCs/>
                <w:szCs w:val="21"/>
              </w:rPr>
              <w:t>、</w:t>
            </w:r>
            <w:r w:rsidR="00693FB5">
              <w:rPr>
                <w:rFonts w:ascii="微软雅黑" w:eastAsia="微软雅黑" w:hAnsi="微软雅黑" w:cs="微软雅黑" w:hint="eastAsia"/>
                <w:bCs/>
                <w:szCs w:val="21"/>
                <w:lang w:eastAsia="ja-JP"/>
              </w:rPr>
              <w:t>特殊表达等</w:t>
            </w:r>
          </w:p>
          <w:p w:rsidR="00693FB5" w:rsidRPr="002C2D96" w:rsidRDefault="00693FB5" w:rsidP="00925250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  <w:lang w:eastAsia="ja-JP"/>
              </w:rPr>
            </w:pPr>
            <w:r>
              <w:rPr>
                <w:rFonts w:ascii="宋体" w:hAnsi="宋体"/>
                <w:bCs/>
                <w:szCs w:val="21"/>
                <w:lang w:eastAsia="ja-JP"/>
              </w:rPr>
              <w:t>腾讯会议讲解</w:t>
            </w:r>
          </w:p>
          <w:p w:rsidR="00925250" w:rsidRPr="00321E54" w:rsidRDefault="00693FB5" w:rsidP="00925250">
            <w:pPr>
              <w:numPr>
                <w:ilvl w:val="0"/>
                <w:numId w:val="3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课后</w:t>
            </w:r>
            <w:r w:rsidR="00925250" w:rsidRPr="00032B87">
              <w:rPr>
                <w:rFonts w:ascii="宋体" w:hAnsi="宋体" w:hint="eastAsia"/>
                <w:bCs/>
                <w:szCs w:val="21"/>
              </w:rPr>
              <w:t>微信辅导</w:t>
            </w:r>
            <w:proofErr w:type="gramEnd"/>
            <w:r w:rsidR="00925250" w:rsidRPr="00032B87">
              <w:rPr>
                <w:rFonts w:ascii="宋体" w:hAnsi="宋体" w:hint="eastAsia"/>
                <w:bCs/>
                <w:szCs w:val="21"/>
              </w:rPr>
              <w:t>答疑</w:t>
            </w:r>
          </w:p>
          <w:p w:rsidR="00925250" w:rsidRPr="00321E54" w:rsidRDefault="00925250" w:rsidP="00925250">
            <w:p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25250" w:rsidRPr="00321E54" w:rsidRDefault="00925250" w:rsidP="00925250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学生自学</w:t>
            </w: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</w:p>
          <w:p w:rsidR="00925250" w:rsidRPr="002B791C" w:rsidRDefault="00925250" w:rsidP="00925250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  <w:proofErr w:type="gramStart"/>
            <w:r w:rsidRPr="002B791C">
              <w:rPr>
                <w:rFonts w:ascii="MS Mincho" w:hAnsi="MS Mincho"/>
                <w:bCs/>
                <w:szCs w:val="21"/>
              </w:rPr>
              <w:t>利用</w:t>
            </w:r>
            <w:r w:rsidR="008C605B">
              <w:rPr>
                <w:rFonts w:ascii="MS Mincho" w:hAnsi="MS Mincho"/>
                <w:bCs/>
                <w:szCs w:val="21"/>
              </w:rPr>
              <w:t>腾讯会议</w:t>
            </w:r>
            <w:proofErr w:type="gramEnd"/>
            <w:r w:rsidR="008C605B">
              <w:rPr>
                <w:rFonts w:ascii="MS Mincho" w:hAnsi="MS Mincho" w:hint="eastAsia"/>
                <w:bCs/>
                <w:szCs w:val="21"/>
              </w:rPr>
              <w:t>、</w:t>
            </w:r>
            <w:proofErr w:type="gramStart"/>
            <w:r w:rsidRPr="002B791C">
              <w:rPr>
                <w:rFonts w:ascii="MS Mincho" w:hAnsi="MS Mincho"/>
                <w:bCs/>
                <w:szCs w:val="21"/>
              </w:rPr>
              <w:t>微信群</w:t>
            </w:r>
            <w:proofErr w:type="gramEnd"/>
            <w:r w:rsidRPr="002B791C">
              <w:rPr>
                <w:rFonts w:ascii="MS Mincho" w:hAnsi="MS Mincho"/>
                <w:bCs/>
                <w:szCs w:val="21"/>
              </w:rPr>
              <w:t>进行提问</w:t>
            </w:r>
            <w:r w:rsidRPr="002B791C">
              <w:rPr>
                <w:rFonts w:ascii="MS Mincho" w:hAnsi="MS Mincho" w:hint="eastAsia"/>
                <w:bCs/>
                <w:szCs w:val="21"/>
              </w:rPr>
              <w:t>、</w:t>
            </w:r>
            <w:r w:rsidRPr="002B791C">
              <w:rPr>
                <w:rFonts w:ascii="MS Mincho" w:hAnsi="MS Mincho"/>
                <w:bCs/>
                <w:szCs w:val="21"/>
              </w:rPr>
              <w:t>检查学生自学效果</w:t>
            </w:r>
          </w:p>
          <w:p w:rsidR="00925250" w:rsidRPr="00032B87" w:rsidRDefault="00925250" w:rsidP="00925250">
            <w:pPr>
              <w:snapToGrid w:val="0"/>
              <w:spacing w:line="360" w:lineRule="auto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12B9E" w:rsidRPr="00321E54" w:rsidTr="00FE4D30">
        <w:trPr>
          <w:cantSplit/>
          <w:trHeight w:val="1261"/>
          <w:jc w:val="center"/>
        </w:trPr>
        <w:tc>
          <w:tcPr>
            <w:tcW w:w="8956" w:type="dxa"/>
            <w:gridSpan w:val="3"/>
          </w:tcPr>
          <w:p w:rsidR="00012B9E" w:rsidRPr="00321E54" w:rsidRDefault="00012B9E" w:rsidP="00FE4D3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93FB5" w:rsidRPr="00321E54" w:rsidRDefault="00693FB5" w:rsidP="00693FB5">
            <w:pPr>
              <w:adjustRightInd w:val="0"/>
              <w:snapToGrid w:val="0"/>
              <w:ind w:right="-50" w:firstLineChars="200" w:firstLine="420"/>
              <w:rPr>
                <w:rFonts w:ascii="微软雅黑" w:eastAsia="MS Mincho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作业中包括语法测试、笔头作业（翻译练习和真题练一练）、单词测试</w:t>
            </w:r>
          </w:p>
          <w:p w:rsidR="00012B9E" w:rsidRPr="00693FB5" w:rsidRDefault="00012B9E" w:rsidP="00FE4D30">
            <w:pPr>
              <w:adjustRightInd w:val="0"/>
              <w:snapToGrid w:val="0"/>
              <w:ind w:right="-50" w:firstLineChars="200" w:firstLine="420"/>
              <w:rPr>
                <w:rFonts w:ascii="仿宋_GB2312" w:eastAsia="MS Mincho" w:hAnsi="Times New Roman"/>
                <w:bCs/>
                <w:szCs w:val="21"/>
              </w:rPr>
            </w:pPr>
          </w:p>
        </w:tc>
      </w:tr>
      <w:tr w:rsidR="00012B9E" w:rsidRPr="00321E54" w:rsidTr="00FE4D3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12B9E" w:rsidRPr="00321E54" w:rsidRDefault="00012B9E" w:rsidP="00FE4D3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012B9E" w:rsidRPr="00321E54" w:rsidRDefault="00012B9E" w:rsidP="00FE4D30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321E5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012B9E" w:rsidRDefault="00012B9E" w:rsidP="00012B9E">
      <w:pPr>
        <w:spacing w:line="400" w:lineRule="exact"/>
        <w:jc w:val="center"/>
        <w:rPr>
          <w:rFonts w:eastAsia="MS Mincho"/>
          <w:lang w:eastAsia="ja-JP"/>
        </w:rPr>
      </w:pPr>
    </w:p>
    <w:p w:rsidR="00012B9E" w:rsidRDefault="00012B9E" w:rsidP="00012B9E">
      <w:pPr>
        <w:spacing w:line="400" w:lineRule="exact"/>
        <w:jc w:val="center"/>
        <w:rPr>
          <w:rFonts w:eastAsia="MS Mincho"/>
          <w:lang w:eastAsia="ja-JP"/>
        </w:rPr>
      </w:pPr>
    </w:p>
    <w:p w:rsidR="001653BD" w:rsidRDefault="001653BD" w:rsidP="008C605B">
      <w:pPr>
        <w:spacing w:line="400" w:lineRule="exact"/>
        <w:ind w:firstLineChars="1100" w:firstLine="3313"/>
        <w:rPr>
          <w:rFonts w:ascii="黑体" w:eastAsia="黑体" w:hAnsi="宋体"/>
          <w:b/>
          <w:bCs/>
          <w:sz w:val="30"/>
          <w:szCs w:val="44"/>
          <w:lang w:eastAsia="ja-JP"/>
        </w:rPr>
      </w:pPr>
    </w:p>
    <w:p w:rsidR="008C605B" w:rsidRPr="00321E54" w:rsidRDefault="008C605B" w:rsidP="008C605B">
      <w:pPr>
        <w:spacing w:line="400" w:lineRule="exact"/>
        <w:ind w:firstLineChars="1100" w:firstLine="3313"/>
        <w:rPr>
          <w:rFonts w:ascii="黑体" w:eastAsia="黑体" w:hAnsi="宋体"/>
          <w:b/>
          <w:bCs/>
          <w:sz w:val="30"/>
          <w:szCs w:val="44"/>
        </w:rPr>
      </w:pPr>
      <w:r w:rsidRPr="00321E54">
        <w:rPr>
          <w:rFonts w:ascii="黑体" w:eastAsia="黑体" w:hAnsi="宋体" w:hint="eastAsia"/>
          <w:b/>
          <w:bCs/>
          <w:sz w:val="30"/>
          <w:szCs w:val="44"/>
        </w:rPr>
        <w:t>上海建桥学院</w:t>
      </w:r>
    </w:p>
    <w:p w:rsidR="008C605B" w:rsidRPr="00321E54" w:rsidRDefault="008C605B" w:rsidP="008C605B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321E54">
        <w:rPr>
          <w:rFonts w:ascii="宋体" w:hAnsi="宋体" w:hint="eastAsia"/>
          <w:sz w:val="30"/>
          <w:szCs w:val="44"/>
          <w:u w:val="single"/>
        </w:rPr>
        <w:t>___日语综合技能1__</w:t>
      </w:r>
      <w:r w:rsidRPr="00321E54">
        <w:rPr>
          <w:rFonts w:ascii="宋体" w:hAnsi="宋体" w:hint="eastAsia"/>
          <w:sz w:val="28"/>
          <w:szCs w:val="28"/>
        </w:rPr>
        <w:t>课程教案</w:t>
      </w:r>
    </w:p>
    <w:p w:rsidR="008C605B" w:rsidRPr="00321E54" w:rsidRDefault="008C605B" w:rsidP="008C605B">
      <w:pPr>
        <w:spacing w:line="400" w:lineRule="exact"/>
        <w:rPr>
          <w:rFonts w:ascii="仿宋_GB2312" w:eastAsia="MS Mincho" w:hAnsi="宋体"/>
          <w:sz w:val="24"/>
          <w:szCs w:val="24"/>
        </w:rPr>
      </w:pPr>
    </w:p>
    <w:p w:rsidR="008C605B" w:rsidRPr="00321E54" w:rsidRDefault="008C605B" w:rsidP="008C605B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321E54">
        <w:rPr>
          <w:rFonts w:ascii="仿宋_GB2312" w:eastAsia="仿宋_GB2312" w:hAnsi="宋体" w:hint="eastAsia"/>
          <w:sz w:val="24"/>
          <w:szCs w:val="24"/>
        </w:rPr>
        <w:t>周次：第</w:t>
      </w:r>
      <w:r>
        <w:rPr>
          <w:rFonts w:ascii="仿宋_GB2312" w:eastAsia="仿宋_GB2312" w:hAnsi="宋体" w:hint="eastAsia"/>
          <w:sz w:val="24"/>
          <w:szCs w:val="24"/>
        </w:rPr>
        <w:t>4</w:t>
      </w:r>
      <w:r w:rsidRPr="00321E54">
        <w:rPr>
          <w:rFonts w:ascii="仿宋_GB2312" w:eastAsia="仿宋_GB2312" w:hAnsi="宋体" w:hint="eastAsia"/>
          <w:sz w:val="24"/>
          <w:szCs w:val="24"/>
        </w:rPr>
        <w:t>周第</w:t>
      </w:r>
      <w:r>
        <w:rPr>
          <w:rFonts w:ascii="仿宋_GB2312" w:eastAsia="仿宋_GB2312" w:hAnsi="宋体" w:hint="eastAsia"/>
          <w:sz w:val="24"/>
          <w:szCs w:val="24"/>
        </w:rPr>
        <w:t>4</w:t>
      </w:r>
      <w:r w:rsidRPr="00321E54">
        <w:rPr>
          <w:rFonts w:ascii="仿宋_GB2312" w:eastAsia="仿宋_GB2312" w:hAnsi="宋体" w:hint="eastAsia"/>
          <w:sz w:val="24"/>
          <w:szCs w:val="24"/>
        </w:rPr>
        <w:t>次课       学时：2学时      教案撰写人：杨晓兴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C605B" w:rsidRPr="00321E54" w:rsidTr="00FE278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C605B" w:rsidRPr="00321E54" w:rsidRDefault="008C605B" w:rsidP="00FE27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C605B" w:rsidRPr="00321E54" w:rsidRDefault="008C605B" w:rsidP="00FE2780">
            <w:pPr>
              <w:ind w:left="-50" w:right="-50"/>
              <w:rPr>
                <w:rFonts w:ascii="MS Mincho" w:eastAsia="MS Mincho" w:hAnsi="MS Mincho"/>
                <w:bCs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第四</w:t>
            </w:r>
            <w:r w:rsidRPr="00321E54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次  </w:t>
            </w:r>
            <w:r w:rsidR="00E8318B">
              <w:rPr>
                <w:rFonts w:ascii="微软雅黑" w:eastAsia="微软雅黑" w:hAnsi="微软雅黑" w:cs="微软雅黑" w:hint="eastAsia"/>
                <w:sz w:val="24"/>
                <w:szCs w:val="24"/>
              </w:rPr>
              <w:t>副词、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接续词的强化训练</w:t>
            </w:r>
          </w:p>
        </w:tc>
      </w:tr>
      <w:tr w:rsidR="008C605B" w:rsidRPr="00321E54" w:rsidTr="00FE2780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8C605B" w:rsidRPr="00321E54" w:rsidRDefault="008C605B" w:rsidP="00FE278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8C605B" w:rsidRPr="00321E54" w:rsidRDefault="008C605B" w:rsidP="00FE278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MS Mincho" w:hAnsi="MS Mincho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接续词</w:t>
            </w:r>
            <w:r w:rsidR="001653BD">
              <w:rPr>
                <w:rFonts w:ascii="MS Mincho" w:eastAsia="MS Mincho" w:hAnsi="MS Mincho" w:hint="eastAsia"/>
                <w:bCs/>
                <w:szCs w:val="21"/>
              </w:rPr>
              <w:t>、</w:t>
            </w:r>
            <w:r w:rsidR="001653BD">
              <w:rPr>
                <w:rFonts w:ascii="MS Mincho" w:hAnsi="MS Mincho" w:hint="eastAsia"/>
                <w:bCs/>
                <w:szCs w:val="21"/>
              </w:rPr>
              <w:t>副词</w:t>
            </w:r>
            <w:r w:rsidRPr="00321E54">
              <w:rPr>
                <w:rFonts w:ascii="MS Mincho" w:hAnsi="MS Mincho" w:hint="eastAsia"/>
                <w:bCs/>
                <w:szCs w:val="21"/>
              </w:rPr>
              <w:t>的使用（包括含义、例句讲解）</w:t>
            </w:r>
          </w:p>
          <w:p w:rsidR="008C605B" w:rsidRPr="00321E54" w:rsidRDefault="008C605B" w:rsidP="00FE278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MS Mincho" w:hAnsi="MS Mincho" w:hint="eastAsia"/>
                <w:bCs/>
                <w:szCs w:val="21"/>
              </w:rPr>
              <w:t>相关知识点的强化训练（学生习题练习、老师练习讲解）</w:t>
            </w:r>
          </w:p>
        </w:tc>
      </w:tr>
      <w:tr w:rsidR="008C605B" w:rsidRPr="00321E54" w:rsidTr="00FE278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8C605B" w:rsidRPr="00321E54" w:rsidRDefault="008C605B" w:rsidP="00FE278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8C605B" w:rsidRPr="00321E54" w:rsidRDefault="008C605B" w:rsidP="00FE278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8C605B" w:rsidRPr="00321E54" w:rsidRDefault="008C605B" w:rsidP="00FE2780">
            <w:pPr>
              <w:adjustRightInd w:val="0"/>
              <w:snapToGrid w:val="0"/>
              <w:spacing w:line="360" w:lineRule="auto"/>
              <w:ind w:leftChars="200" w:left="4200" w:right="-51" w:hangingChars="1800" w:hanging="3780"/>
              <w:rPr>
                <w:rFonts w:ascii="MS Mincho" w:eastAsia="MS Mincho" w:hAnsi="MS Mincho"/>
                <w:szCs w:val="24"/>
              </w:rPr>
            </w:pPr>
            <w:r w:rsidRPr="00321E54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1C821D08" wp14:editId="46A081AA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248285</wp:posOffset>
                      </wp:positionV>
                      <wp:extent cx="45085" cy="447675"/>
                      <wp:effectExtent l="57150" t="0" r="50165" b="66675"/>
                      <wp:wrapNone/>
                      <wp:docPr id="14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19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BCE96" id="直接箭头连接符 2" o:spid="_x0000_s1026" type="#_x0000_t32" style="position:absolute;left:0;text-align:left;margin-left:294.1pt;margin-top:19.55pt;width:3.55pt;height:35.2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321E5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 wp14:anchorId="169B34B9" wp14:editId="5B424824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238760</wp:posOffset>
                      </wp:positionV>
                      <wp:extent cx="45085" cy="609600"/>
                      <wp:effectExtent l="57150" t="0" r="69215" b="57150"/>
                      <wp:wrapNone/>
                      <wp:docPr id="15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19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E762D" id="直接箭头连接符 2" o:spid="_x0000_s1026" type="#_x0000_t32" style="position:absolute;left:0;text-align:left;margin-left:90.85pt;margin-top:18.8pt;width:3.55pt;height:48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321E54">
              <w:rPr>
                <w:rFonts w:ascii="Times New Roman" w:hAnsi="Times New Roman"/>
                <w:szCs w:val="24"/>
              </w:rPr>
              <w:t>[</w:t>
            </w:r>
            <w:r w:rsidRPr="00321E54">
              <w:rPr>
                <w:rFonts w:ascii="Times New Roman" w:hAnsi="Times New Roman" w:hint="eastAsia"/>
                <w:szCs w:val="24"/>
              </w:rPr>
              <w:t>老师制作知识点讲解</w:t>
            </w:r>
            <w:r w:rsidRPr="00321E54">
              <w:rPr>
                <w:rFonts w:ascii="Times New Roman" w:hAnsi="Times New Roman" w:hint="eastAsia"/>
                <w:szCs w:val="24"/>
              </w:rPr>
              <w:t>PPT</w:t>
            </w:r>
            <w:r w:rsidRPr="00321E54">
              <w:rPr>
                <w:rFonts w:ascii="Times New Roman" w:hAnsi="Times New Roman" w:hint="eastAsia"/>
                <w:szCs w:val="24"/>
              </w:rPr>
              <w:t>和音频</w:t>
            </w:r>
            <w:r w:rsidRPr="00321E54">
              <w:rPr>
                <w:rFonts w:ascii="Times New Roman" w:hAnsi="Times New Roman"/>
                <w:szCs w:val="24"/>
              </w:rPr>
              <w:t xml:space="preserve">] → </w:t>
            </w:r>
            <w:r w:rsidRPr="00321E54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321E54">
              <w:rPr>
                <w:rFonts w:ascii="Times New Roman" w:hAnsi="Times New Roman"/>
                <w:szCs w:val="24"/>
              </w:rPr>
              <w:t>[</w:t>
            </w:r>
            <w:r w:rsidRPr="00321E54">
              <w:rPr>
                <w:rFonts w:ascii="Times New Roman" w:hAnsi="Times New Roman"/>
                <w:szCs w:val="24"/>
              </w:rPr>
              <w:t>重点检查学生自学情况</w:t>
            </w:r>
            <w:r w:rsidRPr="00321E54">
              <w:rPr>
                <w:rFonts w:ascii="Times New Roman" w:hAnsi="Times New Roman" w:hint="eastAsia"/>
                <w:szCs w:val="24"/>
              </w:rPr>
              <w:t>，</w:t>
            </w:r>
            <w:r w:rsidRPr="00321E54">
              <w:rPr>
                <w:rFonts w:ascii="Times New Roman" w:hAnsi="Times New Roman"/>
                <w:szCs w:val="24"/>
              </w:rPr>
              <w:t>回答学生提问</w:t>
            </w:r>
            <w:r w:rsidRPr="00321E54">
              <w:rPr>
                <w:rFonts w:ascii="Times New Roman" w:hAnsi="Times New Roman" w:hint="eastAsia"/>
                <w:szCs w:val="24"/>
              </w:rPr>
              <w:t>，</w:t>
            </w:r>
            <w:r w:rsidRPr="00321E54">
              <w:rPr>
                <w:rFonts w:ascii="Times New Roman" w:hAnsi="Times New Roman"/>
                <w:szCs w:val="24"/>
              </w:rPr>
              <w:t>布置作业</w:t>
            </w:r>
            <w:r w:rsidRPr="00321E54">
              <w:rPr>
                <w:rFonts w:ascii="Times New Roman" w:hAnsi="Times New Roman"/>
                <w:szCs w:val="24"/>
              </w:rPr>
              <w:t xml:space="preserve">]    </w:t>
            </w:r>
            <w:r w:rsidRPr="00321E54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321E54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321E54">
              <w:rPr>
                <w:rFonts w:ascii="Times New Roman" w:hAnsi="Times New Roman"/>
                <w:szCs w:val="24"/>
              </w:rPr>
              <w:t xml:space="preserve">　　　　　　</w:t>
            </w:r>
            <w:proofErr w:type="gramEnd"/>
            <w:r w:rsidRPr="00321E54">
              <w:rPr>
                <w:rFonts w:ascii="Times New Roman" w:hAnsi="Times New Roman"/>
                <w:szCs w:val="24"/>
              </w:rPr>
              <w:t xml:space="preserve">　</w:t>
            </w:r>
            <w:r w:rsidRPr="00321E54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321E54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  <w:proofErr w:type="gramEnd"/>
          </w:p>
          <w:p w:rsidR="008C605B" w:rsidRPr="00321E54" w:rsidRDefault="008C605B" w:rsidP="00FE2780">
            <w:pPr>
              <w:adjustRightInd w:val="0"/>
              <w:snapToGrid w:val="0"/>
              <w:spacing w:line="360" w:lineRule="auto"/>
              <w:ind w:right="-51" w:firstLineChars="600" w:firstLine="1260"/>
              <w:rPr>
                <w:rFonts w:ascii="仿宋_GB2312" w:hAnsi="宋体"/>
                <w:bCs/>
                <w:szCs w:val="21"/>
                <w:highlight w:val="yellow"/>
              </w:rPr>
            </w:pPr>
            <w:r w:rsidRPr="00321E54">
              <w:rPr>
                <w:rFonts w:ascii="MS Mincho" w:eastAsia="MS Mincho" w:hAnsi="MS Mincho" w:hint="eastAsia"/>
                <w:szCs w:val="24"/>
              </w:rPr>
              <w:t>学生</w:t>
            </w:r>
            <w:r w:rsidRPr="00321E54">
              <w:rPr>
                <w:rFonts w:ascii="微软雅黑" w:eastAsia="微软雅黑" w:hAnsi="微软雅黑" w:cs="微软雅黑" w:hint="eastAsia"/>
                <w:szCs w:val="24"/>
              </w:rPr>
              <w:t>课前</w:t>
            </w:r>
            <w:r w:rsidR="00693FB5">
              <w:rPr>
                <w:rFonts w:ascii="MS Mincho" w:eastAsia="MS Mincho" w:hAnsi="MS Mincho" w:hint="eastAsia"/>
                <w:szCs w:val="24"/>
              </w:rPr>
              <w:t>予習</w:t>
            </w:r>
            <w:proofErr w:type="gramStart"/>
            <w:r w:rsidR="00693FB5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  <w:r w:rsidR="00693FB5">
              <w:rPr>
                <w:rFonts w:ascii="微软雅黑" w:eastAsia="微软雅黑" w:hAnsi="微软雅黑" w:cs="微软雅黑" w:hint="eastAsia"/>
                <w:szCs w:val="24"/>
              </w:rPr>
              <w:t>腾讯</w:t>
            </w:r>
            <w:proofErr w:type="gramEnd"/>
            <w:r w:rsidR="00693FB5">
              <w:rPr>
                <w:rFonts w:ascii="微软雅黑" w:eastAsia="微软雅黑" w:hAnsi="微软雅黑" w:cs="微软雅黑" w:hint="eastAsia"/>
                <w:szCs w:val="24"/>
              </w:rPr>
              <w:t>会议讲解、</w:t>
            </w:r>
            <w:proofErr w:type="gramStart"/>
            <w:r w:rsidRPr="00321E54">
              <w:rPr>
                <w:rFonts w:ascii="MS Mincho" w:eastAsia="MS Mincho" w:hAnsi="MS Mincho" w:hint="eastAsia"/>
                <w:szCs w:val="24"/>
              </w:rPr>
              <w:t>微信群</w:t>
            </w:r>
            <w:proofErr w:type="gramEnd"/>
            <w:r w:rsidRPr="00321E54">
              <w:rPr>
                <w:rFonts w:ascii="MS Mincho" w:eastAsia="MS Mincho" w:hAnsi="MS Mincho" w:hint="eastAsia"/>
                <w:szCs w:val="24"/>
              </w:rPr>
              <w:t>答疑</w:t>
            </w:r>
            <w:r w:rsidRPr="00321E54">
              <w:rPr>
                <w:rFonts w:ascii="微软雅黑" w:eastAsia="微软雅黑" w:hAnsi="微软雅黑" w:cs="微软雅黑" w:hint="eastAsia"/>
                <w:szCs w:val="24"/>
              </w:rPr>
              <w:t>辅导</w:t>
            </w:r>
          </w:p>
        </w:tc>
      </w:tr>
      <w:tr w:rsidR="008C605B" w:rsidRPr="00321E54" w:rsidTr="00FE2780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8C605B" w:rsidRPr="00321E54" w:rsidRDefault="008C605B" w:rsidP="00FE2780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8C605B" w:rsidRPr="00321E54" w:rsidRDefault="008C605B" w:rsidP="00FE2780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 w:rsidR="00E8318B">
              <w:rPr>
                <w:rFonts w:ascii="仿宋_GB2312" w:eastAsia="仿宋_GB2312" w:hAnsi="宋体" w:hint="eastAsia"/>
                <w:bCs/>
                <w:szCs w:val="21"/>
              </w:rPr>
              <w:t>副词、</w:t>
            </w:r>
            <w:r>
              <w:rPr>
                <w:rFonts w:ascii="宋体" w:hAnsi="宋体" w:hint="eastAsia"/>
                <w:bCs/>
                <w:szCs w:val="21"/>
              </w:rPr>
              <w:t>接续词的使用</w:t>
            </w:r>
          </w:p>
          <w:p w:rsidR="008C605B" w:rsidRPr="00321E54" w:rsidRDefault="008C605B" w:rsidP="00FE2780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eastAsia="仿宋_GB2312" w:hAnsi="Times New Roman"/>
                <w:bCs/>
                <w:szCs w:val="21"/>
              </w:rPr>
            </w:pPr>
            <w:r w:rsidRPr="00321E54">
              <w:rPr>
                <w:rFonts w:ascii="仿宋_GB2312" w:eastAsia="仿宋_GB2312" w:hAnsi="Times New Roman" w:hint="eastAsia"/>
                <w:bCs/>
                <w:szCs w:val="21"/>
              </w:rPr>
              <w:t>难点：</w:t>
            </w:r>
            <w:r>
              <w:rPr>
                <w:rFonts w:ascii="宋体" w:hAnsi="宋体" w:hint="eastAsia"/>
                <w:bCs/>
                <w:szCs w:val="21"/>
              </w:rPr>
              <w:t>接续词意思的区别和</w:t>
            </w:r>
            <w:r w:rsidRPr="00EA1E5A">
              <w:rPr>
                <w:rFonts w:ascii="宋体" w:hAnsi="宋体" w:hint="eastAsia"/>
                <w:bCs/>
                <w:szCs w:val="21"/>
              </w:rPr>
              <w:t>常用错误</w:t>
            </w:r>
          </w:p>
        </w:tc>
      </w:tr>
      <w:tr w:rsidR="008C605B" w:rsidRPr="00321E54" w:rsidTr="00FE278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8C605B" w:rsidRPr="00321E54" w:rsidRDefault="008C605B" w:rsidP="00FE278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C605B" w:rsidRPr="00321E54" w:rsidRDefault="008C605B" w:rsidP="00FE278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C605B" w:rsidRPr="00321E54" w:rsidTr="00FE278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8C605B" w:rsidRPr="00321E54" w:rsidRDefault="008C605B" w:rsidP="00FE2780">
            <w:pPr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每回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PPT讲解音频30分钟+</w:t>
            </w:r>
            <w:proofErr w:type="gramStart"/>
            <w:r w:rsidR="00693FB5">
              <w:rPr>
                <w:rFonts w:ascii="仿宋_GB2312" w:eastAsia="仿宋_GB2312" w:hAnsi="宋体" w:hint="eastAsia"/>
                <w:bCs/>
                <w:szCs w:val="21"/>
              </w:rPr>
              <w:t>腾讯会议</w:t>
            </w:r>
            <w:proofErr w:type="gramEnd"/>
            <w:r w:rsidR="00693FB5">
              <w:rPr>
                <w:rFonts w:ascii="仿宋_GB2312" w:eastAsia="仿宋_GB2312" w:hAnsi="宋体" w:hint="eastAsia"/>
                <w:bCs/>
                <w:szCs w:val="21"/>
              </w:rPr>
              <w:t>上课</w:t>
            </w: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90分钟</w:t>
            </w:r>
          </w:p>
          <w:p w:rsidR="008C605B" w:rsidRDefault="008C605B" w:rsidP="00FE2780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PP</w:t>
            </w:r>
            <w:r>
              <w:rPr>
                <w:rFonts w:ascii="宋体" w:hAnsi="宋体"/>
                <w:bCs/>
                <w:szCs w:val="21"/>
              </w:rPr>
              <w:t>T讲解音频</w:t>
            </w:r>
            <w:r>
              <w:rPr>
                <w:rFonts w:ascii="宋体" w:hAnsi="宋体" w:hint="eastAsia"/>
                <w:bCs/>
                <w:szCs w:val="21"/>
              </w:rPr>
              <w:t>（三个音频，每个音频10分钟左右）：</w:t>
            </w:r>
            <w:r w:rsidR="001653BD">
              <w:rPr>
                <w:rFonts w:ascii="宋体" w:eastAsia="MS Mincho" w:hAnsi="宋体" w:hint="eastAsia"/>
                <w:bCs/>
                <w:szCs w:val="21"/>
              </w:rPr>
              <w:t>在考题中常出现的副词</w:t>
            </w:r>
            <w:r w:rsidR="001653BD">
              <w:rPr>
                <w:rFonts w:asciiTheme="minorEastAsia" w:hAnsiTheme="minorEastAsia" w:hint="eastAsia"/>
                <w:bCs/>
                <w:szCs w:val="21"/>
              </w:rPr>
              <w:t>、</w:t>
            </w:r>
            <w:r w:rsidR="001653BD">
              <w:rPr>
                <w:rFonts w:ascii="宋体" w:eastAsia="MS Mincho" w:hAnsi="宋体" w:hint="eastAsia"/>
                <w:bCs/>
                <w:szCs w:val="21"/>
              </w:rPr>
              <w:t>接续词</w:t>
            </w:r>
          </w:p>
          <w:p w:rsidR="00693FB5" w:rsidRPr="002C2D96" w:rsidRDefault="00693FB5" w:rsidP="00FE2780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/>
                <w:bCs/>
                <w:szCs w:val="21"/>
              </w:rPr>
              <w:t>腾讯会议</w:t>
            </w:r>
            <w:proofErr w:type="gramEnd"/>
            <w:r>
              <w:rPr>
                <w:rFonts w:ascii="宋体" w:hAnsi="宋体"/>
                <w:bCs/>
                <w:szCs w:val="21"/>
              </w:rPr>
              <w:t>讲解</w:t>
            </w:r>
          </w:p>
          <w:p w:rsidR="008C605B" w:rsidRPr="00321E54" w:rsidRDefault="00693FB5" w:rsidP="00FE2780">
            <w:pPr>
              <w:numPr>
                <w:ilvl w:val="0"/>
                <w:numId w:val="3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课后</w:t>
            </w:r>
            <w:r w:rsidR="008C605B" w:rsidRPr="00032B87">
              <w:rPr>
                <w:rFonts w:ascii="宋体" w:hAnsi="宋体" w:hint="eastAsia"/>
                <w:bCs/>
                <w:szCs w:val="21"/>
              </w:rPr>
              <w:t>微信辅导</w:t>
            </w:r>
            <w:proofErr w:type="gramEnd"/>
            <w:r w:rsidR="008C605B" w:rsidRPr="00032B87">
              <w:rPr>
                <w:rFonts w:ascii="宋体" w:hAnsi="宋体" w:hint="eastAsia"/>
                <w:bCs/>
                <w:szCs w:val="21"/>
              </w:rPr>
              <w:t>答疑</w:t>
            </w:r>
          </w:p>
          <w:p w:rsidR="008C605B" w:rsidRPr="00321E54" w:rsidRDefault="008C605B" w:rsidP="00FE2780">
            <w:p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C605B" w:rsidRPr="00321E54" w:rsidRDefault="008C605B" w:rsidP="00FE2780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学生自学</w:t>
            </w: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</w:p>
          <w:p w:rsidR="008C605B" w:rsidRPr="002B791C" w:rsidRDefault="008C605B" w:rsidP="00FE2780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  <w:proofErr w:type="gramStart"/>
            <w:r w:rsidRPr="002B791C">
              <w:rPr>
                <w:rFonts w:ascii="MS Mincho" w:hAnsi="MS Mincho"/>
                <w:bCs/>
                <w:szCs w:val="21"/>
              </w:rPr>
              <w:t>利用</w:t>
            </w:r>
            <w:r>
              <w:rPr>
                <w:rFonts w:ascii="MS Mincho" w:hAnsi="MS Mincho"/>
                <w:bCs/>
                <w:szCs w:val="21"/>
              </w:rPr>
              <w:t>腾讯会议</w:t>
            </w:r>
            <w:proofErr w:type="gramEnd"/>
            <w:r>
              <w:rPr>
                <w:rFonts w:ascii="MS Mincho" w:hAnsi="MS Mincho" w:hint="eastAsia"/>
                <w:bCs/>
                <w:szCs w:val="21"/>
              </w:rPr>
              <w:t>、</w:t>
            </w:r>
            <w:proofErr w:type="gramStart"/>
            <w:r w:rsidRPr="002B791C">
              <w:rPr>
                <w:rFonts w:ascii="MS Mincho" w:hAnsi="MS Mincho"/>
                <w:bCs/>
                <w:szCs w:val="21"/>
              </w:rPr>
              <w:t>微信群</w:t>
            </w:r>
            <w:proofErr w:type="gramEnd"/>
            <w:r w:rsidRPr="002B791C">
              <w:rPr>
                <w:rFonts w:ascii="MS Mincho" w:hAnsi="MS Mincho"/>
                <w:bCs/>
                <w:szCs w:val="21"/>
              </w:rPr>
              <w:t>进行提问</w:t>
            </w:r>
            <w:r w:rsidRPr="002B791C">
              <w:rPr>
                <w:rFonts w:ascii="MS Mincho" w:hAnsi="MS Mincho" w:hint="eastAsia"/>
                <w:bCs/>
                <w:szCs w:val="21"/>
              </w:rPr>
              <w:t>、</w:t>
            </w:r>
            <w:r w:rsidRPr="002B791C">
              <w:rPr>
                <w:rFonts w:ascii="MS Mincho" w:hAnsi="MS Mincho"/>
                <w:bCs/>
                <w:szCs w:val="21"/>
              </w:rPr>
              <w:t>检查学生自学效果</w:t>
            </w:r>
          </w:p>
          <w:p w:rsidR="008C605B" w:rsidRPr="00032B87" w:rsidRDefault="008C605B" w:rsidP="00FE2780">
            <w:pPr>
              <w:snapToGrid w:val="0"/>
              <w:spacing w:line="360" w:lineRule="auto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C605B" w:rsidRPr="00321E54" w:rsidTr="00FE2780">
        <w:trPr>
          <w:cantSplit/>
          <w:trHeight w:val="1261"/>
          <w:jc w:val="center"/>
        </w:trPr>
        <w:tc>
          <w:tcPr>
            <w:tcW w:w="8956" w:type="dxa"/>
            <w:gridSpan w:val="3"/>
          </w:tcPr>
          <w:p w:rsidR="008C605B" w:rsidRPr="00321E54" w:rsidRDefault="008C605B" w:rsidP="00FE278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93FB5" w:rsidRPr="00693FB5" w:rsidRDefault="00693FB5" w:rsidP="00693FB5">
            <w:pPr>
              <w:adjustRightInd w:val="0"/>
              <w:snapToGrid w:val="0"/>
              <w:ind w:right="-50" w:firstLineChars="200" w:firstLine="420"/>
              <w:rPr>
                <w:rFonts w:ascii="微软雅黑" w:eastAsia="微软雅黑" w:hAnsi="微软雅黑" w:cs="微软雅黑"/>
                <w:bCs/>
                <w:szCs w:val="21"/>
              </w:rPr>
            </w:pPr>
            <w:r w:rsidRPr="00693FB5">
              <w:rPr>
                <w:rFonts w:ascii="微软雅黑" w:eastAsia="微软雅黑" w:hAnsi="微软雅黑" w:cs="微软雅黑" w:hint="eastAsia"/>
                <w:bCs/>
                <w:szCs w:val="21"/>
              </w:rPr>
              <w:t>作业中包括语法测试、笔头作业（翻译练习和真题练一练）、单词测试</w:t>
            </w:r>
          </w:p>
          <w:p w:rsidR="008C605B" w:rsidRPr="00693FB5" w:rsidRDefault="008C605B" w:rsidP="00FE2780">
            <w:pPr>
              <w:adjustRightInd w:val="0"/>
              <w:snapToGrid w:val="0"/>
              <w:ind w:right="-50" w:firstLineChars="200" w:firstLine="420"/>
              <w:rPr>
                <w:rFonts w:ascii="仿宋_GB2312" w:eastAsia="MS Mincho" w:hAnsi="Times New Roman"/>
                <w:bCs/>
                <w:szCs w:val="21"/>
              </w:rPr>
            </w:pPr>
          </w:p>
        </w:tc>
      </w:tr>
      <w:tr w:rsidR="008C605B" w:rsidRPr="00321E54" w:rsidTr="00FE278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C605B" w:rsidRPr="00321E54" w:rsidRDefault="008C605B" w:rsidP="00FE27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C605B" w:rsidRPr="00321E54" w:rsidRDefault="008C605B" w:rsidP="00FE2780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321E5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1653BD" w:rsidRPr="008C605B" w:rsidRDefault="001653BD" w:rsidP="00693FB5">
      <w:pPr>
        <w:spacing w:line="400" w:lineRule="exact"/>
        <w:rPr>
          <w:rFonts w:eastAsia="MS Mincho" w:hint="eastAsia"/>
          <w:lang w:eastAsia="ja-JP"/>
        </w:rPr>
      </w:pPr>
    </w:p>
    <w:p w:rsidR="00531CA8" w:rsidRPr="00321E54" w:rsidRDefault="00531CA8" w:rsidP="00531CA8">
      <w:pPr>
        <w:spacing w:line="400" w:lineRule="exact"/>
        <w:ind w:firstLineChars="1100" w:firstLine="3313"/>
        <w:rPr>
          <w:rFonts w:ascii="黑体" w:eastAsia="黑体" w:hAnsi="宋体"/>
          <w:b/>
          <w:bCs/>
          <w:sz w:val="30"/>
          <w:szCs w:val="44"/>
        </w:rPr>
      </w:pPr>
      <w:r w:rsidRPr="00321E54">
        <w:rPr>
          <w:rFonts w:ascii="黑体" w:eastAsia="黑体" w:hAnsi="宋体" w:hint="eastAsia"/>
          <w:b/>
          <w:bCs/>
          <w:sz w:val="30"/>
          <w:szCs w:val="44"/>
        </w:rPr>
        <w:t>上海建桥学院</w:t>
      </w:r>
    </w:p>
    <w:p w:rsidR="00531CA8" w:rsidRPr="00321E54" w:rsidRDefault="00531CA8" w:rsidP="00531CA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321E54">
        <w:rPr>
          <w:rFonts w:ascii="宋体" w:hAnsi="宋体" w:hint="eastAsia"/>
          <w:sz w:val="30"/>
          <w:szCs w:val="44"/>
          <w:u w:val="single"/>
        </w:rPr>
        <w:t>___日语综合技能1__</w:t>
      </w:r>
      <w:r w:rsidRPr="00321E54">
        <w:rPr>
          <w:rFonts w:ascii="宋体" w:hAnsi="宋体" w:hint="eastAsia"/>
          <w:sz w:val="28"/>
          <w:szCs w:val="28"/>
        </w:rPr>
        <w:t>课程教案</w:t>
      </w:r>
    </w:p>
    <w:p w:rsidR="00531CA8" w:rsidRPr="00321E54" w:rsidRDefault="00531CA8" w:rsidP="00531CA8">
      <w:pPr>
        <w:spacing w:line="400" w:lineRule="exact"/>
        <w:rPr>
          <w:rFonts w:ascii="仿宋_GB2312" w:eastAsia="MS Mincho" w:hAnsi="宋体"/>
          <w:sz w:val="24"/>
          <w:szCs w:val="24"/>
        </w:rPr>
      </w:pPr>
    </w:p>
    <w:p w:rsidR="00531CA8" w:rsidRPr="00321E54" w:rsidRDefault="00531CA8" w:rsidP="00531CA8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321E54">
        <w:rPr>
          <w:rFonts w:ascii="仿宋_GB2312" w:eastAsia="仿宋_GB2312" w:hAnsi="宋体" w:hint="eastAsia"/>
          <w:sz w:val="24"/>
          <w:szCs w:val="24"/>
        </w:rPr>
        <w:t>周次：第</w:t>
      </w:r>
      <w:r w:rsidR="008C605B">
        <w:rPr>
          <w:rFonts w:ascii="仿宋_GB2312" w:eastAsia="仿宋_GB2312" w:hAnsi="宋体" w:hint="eastAsia"/>
          <w:sz w:val="24"/>
          <w:szCs w:val="24"/>
        </w:rPr>
        <w:t>5</w:t>
      </w:r>
      <w:r w:rsidRPr="00321E54">
        <w:rPr>
          <w:rFonts w:ascii="仿宋_GB2312" w:eastAsia="仿宋_GB2312" w:hAnsi="宋体" w:hint="eastAsia"/>
          <w:sz w:val="24"/>
          <w:szCs w:val="24"/>
        </w:rPr>
        <w:t>周第</w:t>
      </w:r>
      <w:r w:rsidR="008C605B">
        <w:rPr>
          <w:rFonts w:ascii="仿宋_GB2312" w:eastAsia="仿宋_GB2312" w:hAnsi="宋体" w:hint="eastAsia"/>
          <w:sz w:val="24"/>
          <w:szCs w:val="24"/>
        </w:rPr>
        <w:t>5</w:t>
      </w:r>
      <w:r w:rsidRPr="00321E54">
        <w:rPr>
          <w:rFonts w:ascii="仿宋_GB2312" w:eastAsia="仿宋_GB2312" w:hAnsi="宋体" w:hint="eastAsia"/>
          <w:sz w:val="24"/>
          <w:szCs w:val="24"/>
        </w:rPr>
        <w:t>次课       学时：2学时      教案撰写人：杨晓兴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31CA8" w:rsidRPr="00321E54" w:rsidTr="00FE278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31CA8" w:rsidRPr="00321E54" w:rsidRDefault="00531CA8" w:rsidP="00FE27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31CA8" w:rsidRPr="00321E54" w:rsidRDefault="00E8318B" w:rsidP="00FE2780">
            <w:pPr>
              <w:ind w:left="-50" w:right="-50"/>
              <w:rPr>
                <w:rFonts w:ascii="MS Mincho" w:eastAsia="MS Mincho" w:hAnsi="MS Mincho"/>
                <w:bCs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第五</w:t>
            </w:r>
            <w:r w:rsidR="00531CA8" w:rsidRPr="00321E54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次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过程性和</w:t>
            </w:r>
            <w:r w:rsidR="00531CA8">
              <w:rPr>
                <w:rFonts w:ascii="微软雅黑" w:eastAsia="微软雅黑" w:hAnsi="微软雅黑" w:cs="微软雅黑" w:hint="eastAsia"/>
                <w:sz w:val="24"/>
                <w:szCs w:val="24"/>
              </w:rPr>
              <w:t>全真题讲解</w:t>
            </w:r>
          </w:p>
        </w:tc>
      </w:tr>
      <w:tr w:rsidR="00531CA8" w:rsidRPr="00321E54" w:rsidTr="00FE2780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531CA8" w:rsidRPr="00321E54" w:rsidRDefault="00531CA8" w:rsidP="00FE278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531CA8" w:rsidRPr="00321E54" w:rsidRDefault="00531CA8" w:rsidP="00FE278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MS Mincho" w:hAnsi="MS Mincho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讲解</w:t>
            </w:r>
            <w:r w:rsidR="008C605B">
              <w:rPr>
                <w:rFonts w:ascii="MS Mincho" w:hAnsi="MS Mincho" w:hint="eastAsia"/>
                <w:bCs/>
                <w:szCs w:val="21"/>
              </w:rPr>
              <w:t>过程性考试题目、</w:t>
            </w:r>
            <w:r>
              <w:rPr>
                <w:rFonts w:ascii="MS Mincho" w:hAnsi="MS Mincho" w:hint="eastAsia"/>
                <w:bCs/>
                <w:szCs w:val="21"/>
              </w:rPr>
              <w:t>某年全真</w:t>
            </w:r>
            <w:proofErr w:type="gramStart"/>
            <w:r>
              <w:rPr>
                <w:rFonts w:ascii="MS Mincho" w:hAnsi="MS Mincho" w:hint="eastAsia"/>
                <w:bCs/>
                <w:szCs w:val="21"/>
              </w:rPr>
              <w:t>题</w:t>
            </w:r>
            <w:r w:rsidR="008C605B">
              <w:rPr>
                <w:rFonts w:ascii="MS Mincho" w:hAnsi="MS Mincho" w:hint="eastAsia"/>
                <w:bCs/>
                <w:szCs w:val="21"/>
              </w:rPr>
              <w:t>部分</w:t>
            </w:r>
            <w:proofErr w:type="gramEnd"/>
            <w:r w:rsidR="008C605B">
              <w:rPr>
                <w:rFonts w:ascii="MS Mincho" w:hAnsi="MS Mincho" w:hint="eastAsia"/>
                <w:bCs/>
                <w:szCs w:val="21"/>
              </w:rPr>
              <w:t>题目</w:t>
            </w:r>
          </w:p>
          <w:p w:rsidR="00531CA8" w:rsidRPr="00321E54" w:rsidRDefault="00531CA8" w:rsidP="00FE278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侧重于阅读理解和造句等题型的训练</w:t>
            </w:r>
            <w:r w:rsidRPr="00321E54">
              <w:rPr>
                <w:rFonts w:ascii="MS Mincho" w:hAnsi="MS Mincho" w:hint="eastAsia"/>
                <w:bCs/>
                <w:szCs w:val="21"/>
              </w:rPr>
              <w:t>（学生习题练习、老师练习讲解）</w:t>
            </w:r>
          </w:p>
        </w:tc>
      </w:tr>
      <w:tr w:rsidR="00531CA8" w:rsidRPr="00321E54" w:rsidTr="00FE278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531CA8" w:rsidRPr="00321E54" w:rsidRDefault="00531CA8" w:rsidP="00FE278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531CA8" w:rsidRPr="00321E54" w:rsidRDefault="00531CA8" w:rsidP="00FE278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531CA8" w:rsidRPr="00321E54" w:rsidRDefault="00531CA8" w:rsidP="00FE2780">
            <w:pPr>
              <w:adjustRightInd w:val="0"/>
              <w:snapToGrid w:val="0"/>
              <w:spacing w:line="360" w:lineRule="auto"/>
              <w:ind w:leftChars="200" w:left="4200" w:right="-51" w:hangingChars="1800" w:hanging="3780"/>
              <w:rPr>
                <w:rFonts w:ascii="MS Mincho" w:eastAsia="MS Mincho" w:hAnsi="MS Mincho"/>
                <w:szCs w:val="24"/>
              </w:rPr>
            </w:pPr>
            <w:r w:rsidRPr="00321E54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21C58B80" wp14:editId="32857C53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248285</wp:posOffset>
                      </wp:positionV>
                      <wp:extent cx="45085" cy="447675"/>
                      <wp:effectExtent l="57150" t="0" r="50165" b="66675"/>
                      <wp:wrapNone/>
                      <wp:docPr id="6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19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819B7" id="直接箭头连接符 2" o:spid="_x0000_s1026" type="#_x0000_t32" style="position:absolute;left:0;text-align:left;margin-left:294.1pt;margin-top:19.55pt;width:3.55pt;height:35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321E5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45FF594A" wp14:editId="70113D4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238760</wp:posOffset>
                      </wp:positionV>
                      <wp:extent cx="45085" cy="609600"/>
                      <wp:effectExtent l="57150" t="0" r="69215" b="57150"/>
                      <wp:wrapNone/>
                      <wp:docPr id="7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19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482A7" id="直接箭头连接符 2" o:spid="_x0000_s1026" type="#_x0000_t32" style="position:absolute;left:0;text-align:left;margin-left:90.85pt;margin-top:18.8pt;width:3.55pt;height:4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321E54">
              <w:rPr>
                <w:rFonts w:ascii="Times New Roman" w:hAnsi="Times New Roman"/>
                <w:szCs w:val="24"/>
              </w:rPr>
              <w:t>[</w:t>
            </w:r>
            <w:r w:rsidRPr="00321E54">
              <w:rPr>
                <w:rFonts w:ascii="Times New Roman" w:hAnsi="Times New Roman" w:hint="eastAsia"/>
                <w:szCs w:val="24"/>
              </w:rPr>
              <w:t>老师制作知识点讲解</w:t>
            </w:r>
            <w:r w:rsidRPr="00321E54">
              <w:rPr>
                <w:rFonts w:ascii="Times New Roman" w:hAnsi="Times New Roman" w:hint="eastAsia"/>
                <w:szCs w:val="24"/>
              </w:rPr>
              <w:t>PPT</w:t>
            </w:r>
            <w:r w:rsidRPr="00321E54">
              <w:rPr>
                <w:rFonts w:ascii="Times New Roman" w:hAnsi="Times New Roman" w:hint="eastAsia"/>
                <w:szCs w:val="24"/>
              </w:rPr>
              <w:t>和音频</w:t>
            </w:r>
            <w:r w:rsidRPr="00321E54">
              <w:rPr>
                <w:rFonts w:ascii="Times New Roman" w:hAnsi="Times New Roman"/>
                <w:szCs w:val="24"/>
              </w:rPr>
              <w:t xml:space="preserve">] → </w:t>
            </w:r>
            <w:r w:rsidRPr="00321E54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321E54">
              <w:rPr>
                <w:rFonts w:ascii="Times New Roman" w:hAnsi="Times New Roman"/>
                <w:szCs w:val="24"/>
              </w:rPr>
              <w:t>[</w:t>
            </w:r>
            <w:r w:rsidRPr="00321E54">
              <w:rPr>
                <w:rFonts w:ascii="Times New Roman" w:hAnsi="Times New Roman"/>
                <w:szCs w:val="24"/>
              </w:rPr>
              <w:t>重点检查学生自学情况</w:t>
            </w:r>
            <w:r w:rsidRPr="00321E54">
              <w:rPr>
                <w:rFonts w:ascii="Times New Roman" w:hAnsi="Times New Roman" w:hint="eastAsia"/>
                <w:szCs w:val="24"/>
              </w:rPr>
              <w:t>，</w:t>
            </w:r>
            <w:r w:rsidRPr="00321E54">
              <w:rPr>
                <w:rFonts w:ascii="Times New Roman" w:hAnsi="Times New Roman"/>
                <w:szCs w:val="24"/>
              </w:rPr>
              <w:t>回答学生提问</w:t>
            </w:r>
            <w:r w:rsidRPr="00321E54">
              <w:rPr>
                <w:rFonts w:ascii="Times New Roman" w:hAnsi="Times New Roman" w:hint="eastAsia"/>
                <w:szCs w:val="24"/>
              </w:rPr>
              <w:t>，</w:t>
            </w:r>
            <w:r w:rsidRPr="00321E54">
              <w:rPr>
                <w:rFonts w:ascii="Times New Roman" w:hAnsi="Times New Roman"/>
                <w:szCs w:val="24"/>
              </w:rPr>
              <w:t>布置作业</w:t>
            </w:r>
            <w:r w:rsidRPr="00321E54">
              <w:rPr>
                <w:rFonts w:ascii="Times New Roman" w:hAnsi="Times New Roman"/>
                <w:szCs w:val="24"/>
              </w:rPr>
              <w:t xml:space="preserve">]    </w:t>
            </w:r>
            <w:r w:rsidRPr="00321E54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321E54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321E54">
              <w:rPr>
                <w:rFonts w:ascii="Times New Roman" w:hAnsi="Times New Roman"/>
                <w:szCs w:val="24"/>
              </w:rPr>
              <w:t xml:space="preserve">　　　　　　</w:t>
            </w:r>
            <w:proofErr w:type="gramEnd"/>
            <w:r w:rsidRPr="00321E54">
              <w:rPr>
                <w:rFonts w:ascii="Times New Roman" w:hAnsi="Times New Roman"/>
                <w:szCs w:val="24"/>
              </w:rPr>
              <w:t xml:space="preserve">　</w:t>
            </w:r>
            <w:r w:rsidRPr="00321E54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321E54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  <w:proofErr w:type="gramEnd"/>
          </w:p>
          <w:p w:rsidR="00531CA8" w:rsidRPr="00321E54" w:rsidRDefault="00531CA8" w:rsidP="00FE2780">
            <w:pPr>
              <w:adjustRightInd w:val="0"/>
              <w:snapToGrid w:val="0"/>
              <w:spacing w:line="360" w:lineRule="auto"/>
              <w:ind w:right="-51" w:firstLineChars="600" w:firstLine="1260"/>
              <w:rPr>
                <w:rFonts w:ascii="仿宋_GB2312" w:hAnsi="宋体"/>
                <w:bCs/>
                <w:szCs w:val="21"/>
                <w:highlight w:val="yellow"/>
              </w:rPr>
            </w:pPr>
            <w:r w:rsidRPr="00321E54">
              <w:rPr>
                <w:rFonts w:ascii="MS Mincho" w:eastAsia="MS Mincho" w:hAnsi="MS Mincho" w:hint="eastAsia"/>
                <w:szCs w:val="24"/>
              </w:rPr>
              <w:t>学生</w:t>
            </w:r>
            <w:r w:rsidRPr="00321E54">
              <w:rPr>
                <w:rFonts w:ascii="微软雅黑" w:eastAsia="微软雅黑" w:hAnsi="微软雅黑" w:cs="微软雅黑" w:hint="eastAsia"/>
                <w:szCs w:val="24"/>
              </w:rPr>
              <w:t>课前</w:t>
            </w:r>
            <w:r w:rsidR="00693FB5">
              <w:rPr>
                <w:rFonts w:ascii="MS Mincho" w:eastAsia="MS Mincho" w:hAnsi="MS Mincho" w:hint="eastAsia"/>
                <w:szCs w:val="24"/>
              </w:rPr>
              <w:t>予習</w:t>
            </w:r>
            <w:proofErr w:type="gramStart"/>
            <w:r w:rsidR="00693FB5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  <w:r w:rsidR="00693FB5">
              <w:rPr>
                <w:rFonts w:ascii="微软雅黑" w:eastAsia="微软雅黑" w:hAnsi="微软雅黑" w:cs="微软雅黑" w:hint="eastAsia"/>
                <w:szCs w:val="24"/>
              </w:rPr>
              <w:t>腾讯</w:t>
            </w:r>
            <w:proofErr w:type="gramEnd"/>
            <w:r w:rsidR="00693FB5">
              <w:rPr>
                <w:rFonts w:ascii="微软雅黑" w:eastAsia="微软雅黑" w:hAnsi="微软雅黑" w:cs="微软雅黑" w:hint="eastAsia"/>
                <w:szCs w:val="24"/>
              </w:rPr>
              <w:t>会议上课、</w:t>
            </w:r>
            <w:proofErr w:type="gramStart"/>
            <w:r w:rsidRPr="00321E54">
              <w:rPr>
                <w:rFonts w:ascii="MS Mincho" w:eastAsia="MS Mincho" w:hAnsi="MS Mincho" w:hint="eastAsia"/>
                <w:szCs w:val="24"/>
              </w:rPr>
              <w:t>微信群</w:t>
            </w:r>
            <w:proofErr w:type="gramEnd"/>
            <w:r w:rsidRPr="00321E54">
              <w:rPr>
                <w:rFonts w:ascii="MS Mincho" w:eastAsia="MS Mincho" w:hAnsi="MS Mincho" w:hint="eastAsia"/>
                <w:szCs w:val="24"/>
              </w:rPr>
              <w:t>答疑</w:t>
            </w:r>
            <w:r w:rsidRPr="00321E54">
              <w:rPr>
                <w:rFonts w:ascii="微软雅黑" w:eastAsia="微软雅黑" w:hAnsi="微软雅黑" w:cs="微软雅黑" w:hint="eastAsia"/>
                <w:szCs w:val="24"/>
              </w:rPr>
              <w:t>辅导</w:t>
            </w:r>
          </w:p>
        </w:tc>
      </w:tr>
      <w:tr w:rsidR="00531CA8" w:rsidRPr="00321E54" w:rsidTr="00FE2780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531CA8" w:rsidRPr="00321E54" w:rsidRDefault="00531CA8" w:rsidP="00FE2780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531CA8" w:rsidRPr="00321E54" w:rsidRDefault="00531CA8" w:rsidP="00FE2780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 w:rsidR="00E074FA">
              <w:rPr>
                <w:rFonts w:ascii="宋体" w:hAnsi="宋体" w:hint="eastAsia"/>
                <w:bCs/>
                <w:szCs w:val="21"/>
              </w:rPr>
              <w:t>讲解全真题</w:t>
            </w:r>
          </w:p>
          <w:p w:rsidR="00531CA8" w:rsidRPr="00321E54" w:rsidRDefault="00531CA8" w:rsidP="00FE2780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eastAsia="仿宋_GB2312" w:hAnsi="Times New Roman"/>
                <w:bCs/>
                <w:szCs w:val="21"/>
              </w:rPr>
            </w:pPr>
            <w:r w:rsidRPr="00321E54">
              <w:rPr>
                <w:rFonts w:ascii="仿宋_GB2312" w:eastAsia="仿宋_GB2312" w:hAnsi="Times New Roman" w:hint="eastAsia"/>
                <w:bCs/>
                <w:szCs w:val="21"/>
              </w:rPr>
              <w:t>难点：</w:t>
            </w:r>
            <w:r w:rsidR="00E074FA">
              <w:rPr>
                <w:rFonts w:ascii="宋体" w:hAnsi="宋体" w:hint="eastAsia"/>
                <w:bCs/>
                <w:szCs w:val="21"/>
              </w:rPr>
              <w:t>试卷中主观题的应对</w:t>
            </w:r>
          </w:p>
        </w:tc>
      </w:tr>
      <w:tr w:rsidR="00531CA8" w:rsidRPr="00321E54" w:rsidTr="00FE278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531CA8" w:rsidRPr="00321E54" w:rsidRDefault="00531CA8" w:rsidP="00FE278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531CA8" w:rsidRPr="00321E54" w:rsidRDefault="00531CA8" w:rsidP="00FE278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31CA8" w:rsidRPr="00321E54" w:rsidTr="00FE278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531CA8" w:rsidRPr="00321E54" w:rsidRDefault="00531CA8" w:rsidP="00FE2780">
            <w:pPr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每回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PPT讲解音频30分钟+</w:t>
            </w:r>
            <w:proofErr w:type="gramStart"/>
            <w:r w:rsidR="00693FB5">
              <w:rPr>
                <w:rFonts w:ascii="仿宋_GB2312" w:eastAsia="仿宋_GB2312" w:hAnsi="宋体" w:hint="eastAsia"/>
                <w:bCs/>
                <w:szCs w:val="21"/>
              </w:rPr>
              <w:t>腾讯会议</w:t>
            </w:r>
            <w:proofErr w:type="gramEnd"/>
            <w:r w:rsidR="00693FB5">
              <w:rPr>
                <w:rFonts w:ascii="仿宋_GB2312" w:eastAsia="仿宋_GB2312" w:hAnsi="宋体" w:hint="eastAsia"/>
                <w:bCs/>
                <w:szCs w:val="21"/>
              </w:rPr>
              <w:t>上课</w:t>
            </w: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90分钟</w:t>
            </w:r>
          </w:p>
          <w:p w:rsidR="00E074FA" w:rsidRDefault="008C605B" w:rsidP="00FE2780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  <w:lang w:eastAsia="ja-JP"/>
              </w:rPr>
            </w:pPr>
            <w:r>
              <w:rPr>
                <w:rFonts w:ascii="宋体" w:hAnsi="宋体"/>
                <w:bCs/>
                <w:szCs w:val="21"/>
                <w:lang w:eastAsia="ja-JP"/>
              </w:rPr>
              <w:t>讲解</w:t>
            </w:r>
            <w:r w:rsidR="00E074FA">
              <w:rPr>
                <w:rFonts w:ascii="宋体" w:hAnsi="宋体"/>
                <w:bCs/>
                <w:szCs w:val="21"/>
                <w:lang w:eastAsia="ja-JP"/>
              </w:rPr>
              <w:t>过程性考试</w:t>
            </w:r>
          </w:p>
          <w:p w:rsidR="00531CA8" w:rsidRDefault="00531CA8" w:rsidP="00FE2780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PP</w:t>
            </w:r>
            <w:r>
              <w:rPr>
                <w:rFonts w:ascii="宋体" w:hAnsi="宋体"/>
                <w:bCs/>
                <w:szCs w:val="21"/>
              </w:rPr>
              <w:t>T讲解音频</w:t>
            </w:r>
            <w:r>
              <w:rPr>
                <w:rFonts w:ascii="宋体" w:hAnsi="宋体" w:hint="eastAsia"/>
                <w:bCs/>
                <w:szCs w:val="21"/>
              </w:rPr>
              <w:t>（三个音频，每个音频10</w:t>
            </w:r>
            <w:r w:rsidR="00E074FA">
              <w:rPr>
                <w:rFonts w:ascii="宋体" w:hAnsi="宋体" w:hint="eastAsia"/>
                <w:bCs/>
                <w:szCs w:val="21"/>
              </w:rPr>
              <w:t>分钟左右）</w:t>
            </w:r>
          </w:p>
          <w:p w:rsidR="00693FB5" w:rsidRPr="002C2D96" w:rsidRDefault="00693FB5" w:rsidP="00FE2780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/>
                <w:bCs/>
                <w:szCs w:val="21"/>
              </w:rPr>
              <w:t>腾讯会议</w:t>
            </w:r>
            <w:proofErr w:type="gramEnd"/>
            <w:r>
              <w:rPr>
                <w:rFonts w:ascii="宋体" w:hAnsi="宋体"/>
                <w:bCs/>
                <w:szCs w:val="21"/>
              </w:rPr>
              <w:t>上课</w:t>
            </w:r>
          </w:p>
          <w:p w:rsidR="00531CA8" w:rsidRPr="00321E54" w:rsidRDefault="00693FB5" w:rsidP="00FE2780">
            <w:pPr>
              <w:numPr>
                <w:ilvl w:val="0"/>
                <w:numId w:val="3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课后</w:t>
            </w:r>
            <w:r w:rsidR="00531CA8" w:rsidRPr="00032B87">
              <w:rPr>
                <w:rFonts w:ascii="宋体" w:hAnsi="宋体" w:hint="eastAsia"/>
                <w:bCs/>
                <w:szCs w:val="21"/>
              </w:rPr>
              <w:t>微信辅导</w:t>
            </w:r>
            <w:proofErr w:type="gramEnd"/>
            <w:r w:rsidR="00531CA8" w:rsidRPr="00032B87">
              <w:rPr>
                <w:rFonts w:ascii="宋体" w:hAnsi="宋体" w:hint="eastAsia"/>
                <w:bCs/>
                <w:szCs w:val="21"/>
              </w:rPr>
              <w:t>答疑</w:t>
            </w:r>
          </w:p>
          <w:p w:rsidR="00531CA8" w:rsidRPr="00321E54" w:rsidRDefault="00531CA8" w:rsidP="00FE2780">
            <w:p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31CA8" w:rsidRPr="00321E54" w:rsidRDefault="00531CA8" w:rsidP="00FE2780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学生自学</w:t>
            </w: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</w:p>
          <w:p w:rsidR="00531CA8" w:rsidRPr="002B791C" w:rsidRDefault="00531CA8" w:rsidP="00FE2780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  <w:proofErr w:type="gramStart"/>
            <w:r w:rsidRPr="002B791C">
              <w:rPr>
                <w:rFonts w:ascii="MS Mincho" w:hAnsi="MS Mincho"/>
                <w:bCs/>
                <w:szCs w:val="21"/>
              </w:rPr>
              <w:t>利用</w:t>
            </w:r>
            <w:r w:rsidR="008C605B">
              <w:rPr>
                <w:rFonts w:ascii="MS Mincho" w:hAnsi="MS Mincho"/>
                <w:bCs/>
                <w:szCs w:val="21"/>
              </w:rPr>
              <w:t>腾讯会议</w:t>
            </w:r>
            <w:proofErr w:type="gramEnd"/>
            <w:r w:rsidR="008C605B">
              <w:rPr>
                <w:rFonts w:ascii="MS Mincho" w:hAnsi="MS Mincho" w:hint="eastAsia"/>
                <w:bCs/>
                <w:szCs w:val="21"/>
              </w:rPr>
              <w:t>、</w:t>
            </w:r>
            <w:proofErr w:type="gramStart"/>
            <w:r w:rsidRPr="002B791C">
              <w:rPr>
                <w:rFonts w:ascii="MS Mincho" w:hAnsi="MS Mincho"/>
                <w:bCs/>
                <w:szCs w:val="21"/>
              </w:rPr>
              <w:t>微信群</w:t>
            </w:r>
            <w:proofErr w:type="gramEnd"/>
            <w:r w:rsidRPr="002B791C">
              <w:rPr>
                <w:rFonts w:ascii="MS Mincho" w:hAnsi="MS Mincho"/>
                <w:bCs/>
                <w:szCs w:val="21"/>
              </w:rPr>
              <w:t>进行提问</w:t>
            </w:r>
            <w:r w:rsidRPr="002B791C">
              <w:rPr>
                <w:rFonts w:ascii="MS Mincho" w:hAnsi="MS Mincho" w:hint="eastAsia"/>
                <w:bCs/>
                <w:szCs w:val="21"/>
              </w:rPr>
              <w:t>、</w:t>
            </w:r>
            <w:r w:rsidRPr="002B791C">
              <w:rPr>
                <w:rFonts w:ascii="MS Mincho" w:hAnsi="MS Mincho"/>
                <w:bCs/>
                <w:szCs w:val="21"/>
              </w:rPr>
              <w:t>检查学生自学效果</w:t>
            </w:r>
          </w:p>
          <w:p w:rsidR="00531CA8" w:rsidRPr="00032B87" w:rsidRDefault="00531CA8" w:rsidP="00FE2780">
            <w:pPr>
              <w:snapToGrid w:val="0"/>
              <w:spacing w:line="360" w:lineRule="auto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31CA8" w:rsidRPr="00321E54" w:rsidTr="00FE2780">
        <w:trPr>
          <w:cantSplit/>
          <w:trHeight w:val="1261"/>
          <w:jc w:val="center"/>
        </w:trPr>
        <w:tc>
          <w:tcPr>
            <w:tcW w:w="8956" w:type="dxa"/>
            <w:gridSpan w:val="3"/>
          </w:tcPr>
          <w:p w:rsidR="00531CA8" w:rsidRPr="00321E54" w:rsidRDefault="00531CA8" w:rsidP="00FE278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93FB5" w:rsidRPr="00321E54" w:rsidRDefault="00693FB5" w:rsidP="00693FB5">
            <w:pPr>
              <w:adjustRightInd w:val="0"/>
              <w:snapToGrid w:val="0"/>
              <w:ind w:right="-50" w:firstLineChars="200" w:firstLine="420"/>
              <w:rPr>
                <w:rFonts w:ascii="微软雅黑" w:eastAsia="MS Mincho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作业中笔头作业（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完成句子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和真题练一练）、单词测试</w:t>
            </w:r>
          </w:p>
          <w:p w:rsidR="00531CA8" w:rsidRPr="00693FB5" w:rsidRDefault="00531CA8" w:rsidP="00FE2780">
            <w:pPr>
              <w:adjustRightInd w:val="0"/>
              <w:snapToGrid w:val="0"/>
              <w:ind w:right="-50" w:firstLineChars="200" w:firstLine="420"/>
              <w:rPr>
                <w:rFonts w:ascii="仿宋_GB2312" w:eastAsia="MS Mincho" w:hAnsi="Times New Roman"/>
                <w:bCs/>
                <w:szCs w:val="21"/>
              </w:rPr>
            </w:pPr>
          </w:p>
        </w:tc>
      </w:tr>
      <w:tr w:rsidR="00531CA8" w:rsidRPr="00321E54" w:rsidTr="00FE278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31CA8" w:rsidRPr="00321E54" w:rsidRDefault="00531CA8" w:rsidP="00FE27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31CA8" w:rsidRPr="00321E54" w:rsidRDefault="00531CA8" w:rsidP="00FE2780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321E5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531CA8" w:rsidRDefault="00531CA8" w:rsidP="00531CA8">
      <w:pPr>
        <w:spacing w:line="400" w:lineRule="exact"/>
        <w:jc w:val="center"/>
        <w:rPr>
          <w:rFonts w:eastAsia="MS Mincho"/>
          <w:lang w:eastAsia="ja-JP"/>
        </w:rPr>
      </w:pPr>
    </w:p>
    <w:p w:rsidR="00531CA8" w:rsidRDefault="00531CA8" w:rsidP="00531CA8">
      <w:pPr>
        <w:spacing w:line="400" w:lineRule="exact"/>
        <w:jc w:val="center"/>
        <w:rPr>
          <w:rFonts w:eastAsia="MS Mincho"/>
          <w:lang w:eastAsia="ja-JP"/>
        </w:rPr>
      </w:pPr>
    </w:p>
    <w:p w:rsidR="00531CA8" w:rsidRPr="00012B9E" w:rsidRDefault="00531CA8" w:rsidP="00531CA8">
      <w:pPr>
        <w:spacing w:line="400" w:lineRule="exact"/>
        <w:jc w:val="center"/>
        <w:rPr>
          <w:rFonts w:eastAsia="MS Mincho"/>
          <w:lang w:eastAsia="ja-JP"/>
        </w:rPr>
      </w:pPr>
    </w:p>
    <w:p w:rsidR="002A084D" w:rsidRDefault="002A084D" w:rsidP="00531CA8">
      <w:pPr>
        <w:spacing w:line="400" w:lineRule="exact"/>
        <w:ind w:firstLineChars="1100" w:firstLine="3313"/>
        <w:rPr>
          <w:rFonts w:ascii="黑体" w:eastAsia="黑体" w:hAnsi="宋体"/>
          <w:b/>
          <w:bCs/>
          <w:sz w:val="30"/>
          <w:szCs w:val="44"/>
          <w:lang w:eastAsia="ja-JP"/>
        </w:rPr>
      </w:pPr>
    </w:p>
    <w:p w:rsidR="00531CA8" w:rsidRPr="00321E54" w:rsidRDefault="00531CA8" w:rsidP="00531CA8">
      <w:pPr>
        <w:spacing w:line="400" w:lineRule="exact"/>
        <w:ind w:firstLineChars="1100" w:firstLine="3313"/>
        <w:rPr>
          <w:rFonts w:ascii="黑体" w:eastAsia="黑体" w:hAnsi="宋体"/>
          <w:b/>
          <w:bCs/>
          <w:sz w:val="30"/>
          <w:szCs w:val="44"/>
        </w:rPr>
      </w:pPr>
      <w:r w:rsidRPr="00321E54">
        <w:rPr>
          <w:rFonts w:ascii="黑体" w:eastAsia="黑体" w:hAnsi="宋体" w:hint="eastAsia"/>
          <w:b/>
          <w:bCs/>
          <w:sz w:val="30"/>
          <w:szCs w:val="44"/>
        </w:rPr>
        <w:t>上海建桥学院</w:t>
      </w:r>
    </w:p>
    <w:p w:rsidR="00531CA8" w:rsidRPr="00321E54" w:rsidRDefault="00531CA8" w:rsidP="00531CA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321E54">
        <w:rPr>
          <w:rFonts w:ascii="宋体" w:hAnsi="宋体" w:hint="eastAsia"/>
          <w:sz w:val="30"/>
          <w:szCs w:val="44"/>
          <w:u w:val="single"/>
        </w:rPr>
        <w:t>___日语综合技能1__</w:t>
      </w:r>
      <w:r w:rsidRPr="00321E54">
        <w:rPr>
          <w:rFonts w:ascii="宋体" w:hAnsi="宋体" w:hint="eastAsia"/>
          <w:sz w:val="28"/>
          <w:szCs w:val="28"/>
        </w:rPr>
        <w:t>课程教案</w:t>
      </w:r>
    </w:p>
    <w:p w:rsidR="00531CA8" w:rsidRPr="00321E54" w:rsidRDefault="00531CA8" w:rsidP="00531CA8">
      <w:pPr>
        <w:spacing w:line="400" w:lineRule="exact"/>
        <w:rPr>
          <w:rFonts w:ascii="仿宋_GB2312" w:eastAsia="MS Mincho" w:hAnsi="宋体"/>
          <w:sz w:val="24"/>
          <w:szCs w:val="24"/>
        </w:rPr>
      </w:pPr>
    </w:p>
    <w:p w:rsidR="00531CA8" w:rsidRPr="00321E54" w:rsidRDefault="00531CA8" w:rsidP="00531CA8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321E54">
        <w:rPr>
          <w:rFonts w:ascii="仿宋_GB2312" w:eastAsia="仿宋_GB2312" w:hAnsi="宋体" w:hint="eastAsia"/>
          <w:sz w:val="24"/>
          <w:szCs w:val="24"/>
        </w:rPr>
        <w:t>周次：第</w:t>
      </w:r>
      <w:r w:rsidR="001653BD">
        <w:rPr>
          <w:rFonts w:ascii="仿宋_GB2312" w:eastAsia="仿宋_GB2312" w:hAnsi="宋体" w:hint="eastAsia"/>
          <w:sz w:val="24"/>
          <w:szCs w:val="24"/>
        </w:rPr>
        <w:t>6</w:t>
      </w:r>
      <w:r w:rsidRPr="00321E54">
        <w:rPr>
          <w:rFonts w:ascii="仿宋_GB2312" w:eastAsia="仿宋_GB2312" w:hAnsi="宋体" w:hint="eastAsia"/>
          <w:sz w:val="24"/>
          <w:szCs w:val="24"/>
        </w:rPr>
        <w:t>周第</w:t>
      </w:r>
      <w:r w:rsidR="001653BD">
        <w:rPr>
          <w:rFonts w:ascii="仿宋_GB2312" w:eastAsia="仿宋_GB2312" w:hAnsi="宋体" w:hint="eastAsia"/>
          <w:sz w:val="24"/>
          <w:szCs w:val="24"/>
        </w:rPr>
        <w:t>6</w:t>
      </w:r>
      <w:r w:rsidRPr="00321E54">
        <w:rPr>
          <w:rFonts w:ascii="仿宋_GB2312" w:eastAsia="仿宋_GB2312" w:hAnsi="宋体" w:hint="eastAsia"/>
          <w:sz w:val="24"/>
          <w:szCs w:val="24"/>
        </w:rPr>
        <w:t>次课       学时：2学时      教案撰写人：杨晓兴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31CA8" w:rsidRPr="00321E54" w:rsidTr="00FE278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31CA8" w:rsidRPr="00321E54" w:rsidRDefault="00531CA8" w:rsidP="00FE27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31CA8" w:rsidRPr="00321E54" w:rsidRDefault="00E8318B" w:rsidP="00FE2780">
            <w:pPr>
              <w:ind w:left="-50" w:right="-50"/>
              <w:rPr>
                <w:rFonts w:ascii="MS Mincho" w:eastAsia="MS Mincho" w:hAnsi="MS Mincho"/>
                <w:bCs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第六</w:t>
            </w:r>
            <w:r w:rsidR="00531CA8" w:rsidRPr="00321E54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次  </w:t>
            </w:r>
            <w:r w:rsidR="001653BD">
              <w:rPr>
                <w:rFonts w:ascii="微软雅黑" w:eastAsia="微软雅黑" w:hAnsi="微软雅黑" w:cs="微软雅黑" w:hint="eastAsia"/>
                <w:sz w:val="24"/>
                <w:szCs w:val="24"/>
              </w:rPr>
              <w:t>助词</w:t>
            </w:r>
            <w:r w:rsidR="00531CA8">
              <w:rPr>
                <w:rFonts w:ascii="微软雅黑" w:eastAsia="微软雅黑" w:hAnsi="微软雅黑" w:cs="微软雅黑" w:hint="eastAsia"/>
                <w:sz w:val="24"/>
                <w:szCs w:val="24"/>
              </w:rPr>
              <w:t>的强化训练</w:t>
            </w:r>
          </w:p>
        </w:tc>
      </w:tr>
      <w:tr w:rsidR="00531CA8" w:rsidRPr="00321E54" w:rsidTr="00FE2780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531CA8" w:rsidRPr="00321E54" w:rsidRDefault="00531CA8" w:rsidP="00FE278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531CA8" w:rsidRPr="00321E54" w:rsidRDefault="001653BD" w:rsidP="00FE278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MS Mincho" w:hAnsi="MS Mincho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助词</w:t>
            </w:r>
            <w:r w:rsidR="00531CA8" w:rsidRPr="00321E54">
              <w:rPr>
                <w:rFonts w:ascii="MS Mincho" w:hAnsi="MS Mincho" w:hint="eastAsia"/>
                <w:bCs/>
                <w:szCs w:val="21"/>
              </w:rPr>
              <w:t>的使用（包括含义、例句讲解）</w:t>
            </w:r>
          </w:p>
          <w:p w:rsidR="00531CA8" w:rsidRPr="00321E54" w:rsidRDefault="00531CA8" w:rsidP="00FE278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MS Mincho" w:hAnsi="MS Mincho" w:hint="eastAsia"/>
                <w:bCs/>
                <w:szCs w:val="21"/>
              </w:rPr>
              <w:t>相关知识点的强化训练（学生习题练习、老师练习讲解）</w:t>
            </w:r>
          </w:p>
        </w:tc>
      </w:tr>
      <w:tr w:rsidR="00531CA8" w:rsidRPr="00321E54" w:rsidTr="00FE278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531CA8" w:rsidRPr="00321E54" w:rsidRDefault="00531CA8" w:rsidP="00FE278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531CA8" w:rsidRPr="00321E54" w:rsidRDefault="00531CA8" w:rsidP="00FE278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授業の流れ：</w:t>
            </w:r>
          </w:p>
          <w:p w:rsidR="00531CA8" w:rsidRPr="00321E54" w:rsidRDefault="00531CA8" w:rsidP="00FE2780">
            <w:pPr>
              <w:adjustRightInd w:val="0"/>
              <w:snapToGrid w:val="0"/>
              <w:spacing w:line="360" w:lineRule="auto"/>
              <w:ind w:leftChars="200" w:left="4200" w:right="-51" w:hangingChars="1800" w:hanging="3780"/>
              <w:rPr>
                <w:rFonts w:ascii="MS Mincho" w:eastAsia="MS Mincho" w:hAnsi="MS Mincho"/>
                <w:szCs w:val="24"/>
              </w:rPr>
            </w:pPr>
            <w:r w:rsidRPr="00321E54">
              <w:rPr>
                <w:rFonts w:ascii="MS Mincho" w:eastAsia="MS Mincho" w:hAnsi="MS Mincho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21C58B80" wp14:editId="32857C53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248285</wp:posOffset>
                      </wp:positionV>
                      <wp:extent cx="45085" cy="447675"/>
                      <wp:effectExtent l="57150" t="0" r="50165" b="66675"/>
                      <wp:wrapNone/>
                      <wp:docPr id="10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19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1E38D" id="直接箭头连接符 2" o:spid="_x0000_s1026" type="#_x0000_t32" style="position:absolute;left:0;text-align:left;margin-left:294.1pt;margin-top:19.55pt;width:3.55pt;height:35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321E5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 wp14:anchorId="45FF594A" wp14:editId="70113D4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238760</wp:posOffset>
                      </wp:positionV>
                      <wp:extent cx="45085" cy="609600"/>
                      <wp:effectExtent l="57150" t="0" r="69215" b="57150"/>
                      <wp:wrapNone/>
                      <wp:docPr id="11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19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06C9E" id="直接箭头连接符 2" o:spid="_x0000_s1026" type="#_x0000_t32" style="position:absolute;left:0;text-align:left;margin-left:90.85pt;margin-top:18.8pt;width:3.55pt;height:4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" strokecolor="windowText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321E54">
              <w:rPr>
                <w:rFonts w:ascii="Times New Roman" w:hAnsi="Times New Roman"/>
                <w:szCs w:val="24"/>
              </w:rPr>
              <w:t>[</w:t>
            </w:r>
            <w:r w:rsidRPr="00321E54">
              <w:rPr>
                <w:rFonts w:ascii="Times New Roman" w:hAnsi="Times New Roman" w:hint="eastAsia"/>
                <w:szCs w:val="24"/>
              </w:rPr>
              <w:t>老师制作知识点讲解</w:t>
            </w:r>
            <w:r w:rsidRPr="00321E54">
              <w:rPr>
                <w:rFonts w:ascii="Times New Roman" w:hAnsi="Times New Roman" w:hint="eastAsia"/>
                <w:szCs w:val="24"/>
              </w:rPr>
              <w:t>PPT</w:t>
            </w:r>
            <w:r w:rsidRPr="00321E54">
              <w:rPr>
                <w:rFonts w:ascii="Times New Roman" w:hAnsi="Times New Roman" w:hint="eastAsia"/>
                <w:szCs w:val="24"/>
              </w:rPr>
              <w:t>和音频</w:t>
            </w:r>
            <w:r w:rsidRPr="00321E54">
              <w:rPr>
                <w:rFonts w:ascii="Times New Roman" w:hAnsi="Times New Roman"/>
                <w:szCs w:val="24"/>
              </w:rPr>
              <w:t xml:space="preserve">] → </w:t>
            </w:r>
            <w:r w:rsidRPr="00321E54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321E54">
              <w:rPr>
                <w:rFonts w:ascii="Times New Roman" w:hAnsi="Times New Roman"/>
                <w:szCs w:val="24"/>
              </w:rPr>
              <w:t>[</w:t>
            </w:r>
            <w:r w:rsidRPr="00321E54">
              <w:rPr>
                <w:rFonts w:ascii="Times New Roman" w:hAnsi="Times New Roman"/>
                <w:szCs w:val="24"/>
              </w:rPr>
              <w:t>重点检查学生自学情况</w:t>
            </w:r>
            <w:r w:rsidRPr="00321E54">
              <w:rPr>
                <w:rFonts w:ascii="Times New Roman" w:hAnsi="Times New Roman" w:hint="eastAsia"/>
                <w:szCs w:val="24"/>
              </w:rPr>
              <w:t>，</w:t>
            </w:r>
            <w:r w:rsidRPr="00321E54">
              <w:rPr>
                <w:rFonts w:ascii="Times New Roman" w:hAnsi="Times New Roman"/>
                <w:szCs w:val="24"/>
              </w:rPr>
              <w:t>回答学生提问</w:t>
            </w:r>
            <w:r w:rsidRPr="00321E54">
              <w:rPr>
                <w:rFonts w:ascii="Times New Roman" w:hAnsi="Times New Roman" w:hint="eastAsia"/>
                <w:szCs w:val="24"/>
              </w:rPr>
              <w:t>，</w:t>
            </w:r>
            <w:r w:rsidRPr="00321E54">
              <w:rPr>
                <w:rFonts w:ascii="Times New Roman" w:hAnsi="Times New Roman"/>
                <w:szCs w:val="24"/>
              </w:rPr>
              <w:t>布置作业</w:t>
            </w:r>
            <w:r w:rsidRPr="00321E54">
              <w:rPr>
                <w:rFonts w:ascii="Times New Roman" w:hAnsi="Times New Roman"/>
                <w:szCs w:val="24"/>
              </w:rPr>
              <w:t xml:space="preserve">]    </w:t>
            </w:r>
            <w:r w:rsidRPr="00321E54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321E54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321E54">
              <w:rPr>
                <w:rFonts w:ascii="Times New Roman" w:hAnsi="Times New Roman"/>
                <w:szCs w:val="24"/>
              </w:rPr>
              <w:t xml:space="preserve">　　　　　　</w:t>
            </w:r>
            <w:proofErr w:type="gramEnd"/>
            <w:r w:rsidRPr="00321E54">
              <w:rPr>
                <w:rFonts w:ascii="Times New Roman" w:hAnsi="Times New Roman"/>
                <w:szCs w:val="24"/>
              </w:rPr>
              <w:t xml:space="preserve">　</w:t>
            </w:r>
            <w:r w:rsidRPr="00321E54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321E54">
              <w:rPr>
                <w:rFonts w:ascii="MS Mincho" w:eastAsia="MS Mincho" w:hAnsi="MS Mincho" w:hint="eastAsia"/>
                <w:szCs w:val="24"/>
              </w:rPr>
              <w:t xml:space="preserve">　　　　　　　　　　　　</w:t>
            </w:r>
            <w:proofErr w:type="gramEnd"/>
          </w:p>
          <w:p w:rsidR="00531CA8" w:rsidRPr="00321E54" w:rsidRDefault="00531CA8" w:rsidP="00FE2780">
            <w:pPr>
              <w:adjustRightInd w:val="0"/>
              <w:snapToGrid w:val="0"/>
              <w:spacing w:line="360" w:lineRule="auto"/>
              <w:ind w:right="-51" w:firstLineChars="600" w:firstLine="1260"/>
              <w:rPr>
                <w:rFonts w:ascii="仿宋_GB2312" w:hAnsi="宋体"/>
                <w:bCs/>
                <w:szCs w:val="21"/>
                <w:highlight w:val="yellow"/>
              </w:rPr>
            </w:pPr>
            <w:r w:rsidRPr="00321E54">
              <w:rPr>
                <w:rFonts w:ascii="MS Mincho" w:eastAsia="MS Mincho" w:hAnsi="MS Mincho" w:hint="eastAsia"/>
                <w:szCs w:val="24"/>
              </w:rPr>
              <w:t>学生</w:t>
            </w:r>
            <w:r w:rsidRPr="00321E54">
              <w:rPr>
                <w:rFonts w:ascii="微软雅黑" w:eastAsia="微软雅黑" w:hAnsi="微软雅黑" w:cs="微软雅黑" w:hint="eastAsia"/>
                <w:szCs w:val="24"/>
              </w:rPr>
              <w:t>课前</w:t>
            </w:r>
            <w:r w:rsidR="00693FB5">
              <w:rPr>
                <w:rFonts w:ascii="MS Mincho" w:eastAsia="MS Mincho" w:hAnsi="MS Mincho" w:hint="eastAsia"/>
                <w:szCs w:val="24"/>
              </w:rPr>
              <w:t>予習</w:t>
            </w:r>
            <w:proofErr w:type="gramStart"/>
            <w:r w:rsidR="00693FB5">
              <w:rPr>
                <w:rFonts w:ascii="MS Mincho" w:eastAsia="MS Mincho" w:hAnsi="MS Mincho" w:hint="eastAsia"/>
                <w:szCs w:val="24"/>
              </w:rPr>
              <w:t xml:space="preserve">　　　　　　　　　　　</w:t>
            </w:r>
            <w:r w:rsidR="00693FB5">
              <w:rPr>
                <w:rFonts w:ascii="微软雅黑" w:eastAsia="微软雅黑" w:hAnsi="微软雅黑" w:cs="微软雅黑" w:hint="eastAsia"/>
                <w:szCs w:val="24"/>
              </w:rPr>
              <w:t>腾讯会议</w:t>
            </w:r>
            <w:proofErr w:type="gramEnd"/>
            <w:r w:rsidR="00693FB5">
              <w:rPr>
                <w:rFonts w:ascii="微软雅黑" w:eastAsia="微软雅黑" w:hAnsi="微软雅黑" w:cs="微软雅黑" w:hint="eastAsia"/>
                <w:szCs w:val="24"/>
              </w:rPr>
              <w:t>讲解、</w:t>
            </w:r>
            <w:proofErr w:type="gramStart"/>
            <w:r w:rsidRPr="00321E54">
              <w:rPr>
                <w:rFonts w:ascii="MS Mincho" w:eastAsia="MS Mincho" w:hAnsi="MS Mincho" w:hint="eastAsia"/>
                <w:szCs w:val="24"/>
              </w:rPr>
              <w:t>微信群</w:t>
            </w:r>
            <w:proofErr w:type="gramEnd"/>
            <w:r w:rsidRPr="00321E54">
              <w:rPr>
                <w:rFonts w:ascii="MS Mincho" w:eastAsia="MS Mincho" w:hAnsi="MS Mincho" w:hint="eastAsia"/>
                <w:szCs w:val="24"/>
              </w:rPr>
              <w:t>答疑</w:t>
            </w:r>
            <w:r w:rsidRPr="00321E54">
              <w:rPr>
                <w:rFonts w:ascii="微软雅黑" w:eastAsia="微软雅黑" w:hAnsi="微软雅黑" w:cs="微软雅黑" w:hint="eastAsia"/>
                <w:szCs w:val="24"/>
              </w:rPr>
              <w:t>辅导</w:t>
            </w:r>
          </w:p>
        </w:tc>
      </w:tr>
      <w:tr w:rsidR="00531CA8" w:rsidRPr="00321E54" w:rsidTr="00FE2780">
        <w:trPr>
          <w:cantSplit/>
          <w:trHeight w:val="1345"/>
          <w:jc w:val="center"/>
        </w:trPr>
        <w:tc>
          <w:tcPr>
            <w:tcW w:w="8956" w:type="dxa"/>
            <w:gridSpan w:val="3"/>
            <w:vAlign w:val="center"/>
          </w:tcPr>
          <w:p w:rsidR="00531CA8" w:rsidRPr="00321E54" w:rsidRDefault="00531CA8" w:rsidP="00FE2780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531CA8" w:rsidRPr="00321E54" w:rsidRDefault="00531CA8" w:rsidP="00FE2780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重点：</w:t>
            </w:r>
            <w:r w:rsidR="001653BD" w:rsidRPr="001653BD">
              <w:rPr>
                <w:rFonts w:asciiTheme="minorEastAsia" w:hAnsiTheme="minorEastAsia" w:hint="eastAsia"/>
                <w:bCs/>
                <w:szCs w:val="21"/>
              </w:rPr>
              <w:t>助词的分类和常考助词</w:t>
            </w:r>
          </w:p>
          <w:p w:rsidR="00531CA8" w:rsidRPr="00321E54" w:rsidRDefault="00531CA8" w:rsidP="00FE2780">
            <w:pPr>
              <w:numPr>
                <w:ilvl w:val="0"/>
                <w:numId w:val="2"/>
              </w:numPr>
              <w:snapToGrid w:val="0"/>
              <w:spacing w:line="360" w:lineRule="auto"/>
              <w:ind w:right="-51"/>
              <w:rPr>
                <w:rFonts w:ascii="仿宋_GB2312" w:eastAsia="仿宋_GB2312" w:hAnsi="Times New Roman"/>
                <w:bCs/>
                <w:szCs w:val="21"/>
              </w:rPr>
            </w:pPr>
            <w:r w:rsidRPr="00321E54">
              <w:rPr>
                <w:rFonts w:ascii="仿宋_GB2312" w:eastAsia="仿宋_GB2312" w:hAnsi="Times New Roman" w:hint="eastAsia"/>
                <w:bCs/>
                <w:szCs w:val="21"/>
              </w:rPr>
              <w:t>难点：</w:t>
            </w:r>
            <w:r w:rsidRPr="00EA1E5A">
              <w:rPr>
                <w:rFonts w:ascii="宋体" w:hAnsi="宋体" w:hint="eastAsia"/>
                <w:bCs/>
                <w:szCs w:val="21"/>
              </w:rPr>
              <w:t>日语中内外的区别和敬语的常用错误</w:t>
            </w:r>
          </w:p>
        </w:tc>
      </w:tr>
      <w:tr w:rsidR="00531CA8" w:rsidRPr="00321E54" w:rsidTr="00FE278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531CA8" w:rsidRPr="00321E54" w:rsidRDefault="00531CA8" w:rsidP="00FE278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531CA8" w:rsidRPr="00321E54" w:rsidRDefault="00531CA8" w:rsidP="00FE278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31CA8" w:rsidRPr="00321E54" w:rsidTr="00FE278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531CA8" w:rsidRPr="00321E54" w:rsidRDefault="00531CA8" w:rsidP="00FE2780">
            <w:pPr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每回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PPT讲解音频30分钟+</w:t>
            </w:r>
            <w:proofErr w:type="gramStart"/>
            <w:r w:rsidR="00C37FC2">
              <w:rPr>
                <w:rFonts w:ascii="仿宋_GB2312" w:eastAsia="仿宋_GB2312" w:hAnsi="宋体" w:hint="eastAsia"/>
                <w:bCs/>
                <w:szCs w:val="21"/>
              </w:rPr>
              <w:t>腾讯会议</w:t>
            </w:r>
            <w:proofErr w:type="gramEnd"/>
            <w:r w:rsidR="00C37FC2">
              <w:rPr>
                <w:rFonts w:ascii="仿宋_GB2312" w:eastAsia="仿宋_GB2312" w:hAnsi="宋体" w:hint="eastAsia"/>
                <w:bCs/>
                <w:szCs w:val="21"/>
              </w:rPr>
              <w:t>上课</w:t>
            </w: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90分钟</w:t>
            </w:r>
          </w:p>
          <w:p w:rsidR="00531CA8" w:rsidRPr="00693FB5" w:rsidRDefault="00531CA8" w:rsidP="00FE2780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PP</w:t>
            </w:r>
            <w:r>
              <w:rPr>
                <w:rFonts w:ascii="宋体" w:hAnsi="宋体"/>
                <w:bCs/>
                <w:szCs w:val="21"/>
              </w:rPr>
              <w:t>T讲解音频</w:t>
            </w:r>
            <w:r>
              <w:rPr>
                <w:rFonts w:ascii="宋体" w:hAnsi="宋体" w:hint="eastAsia"/>
                <w:bCs/>
                <w:szCs w:val="21"/>
              </w:rPr>
              <w:t>（三个音频，每个音频10分钟左右）：</w:t>
            </w:r>
            <w:r w:rsidR="002D7741">
              <w:rPr>
                <w:rFonts w:ascii="宋体" w:eastAsia="MS Mincho" w:hAnsi="宋体" w:hint="eastAsia"/>
                <w:bCs/>
                <w:szCs w:val="21"/>
              </w:rPr>
              <w:t>格助词</w:t>
            </w:r>
            <w:r w:rsidR="002D7741">
              <w:rPr>
                <w:rFonts w:asciiTheme="minorEastAsia" w:hAnsiTheme="minorEastAsia" w:hint="eastAsia"/>
                <w:bCs/>
                <w:szCs w:val="21"/>
              </w:rPr>
              <w:t>、</w:t>
            </w:r>
            <w:r w:rsidR="002D7741">
              <w:rPr>
                <w:rFonts w:ascii="微软雅黑" w:eastAsia="微软雅黑" w:hAnsi="微软雅黑" w:cs="微软雅黑" w:hint="eastAsia"/>
                <w:bCs/>
                <w:szCs w:val="21"/>
              </w:rPr>
              <w:t>副助词、提示助词、并列助词等</w:t>
            </w:r>
          </w:p>
          <w:p w:rsidR="00693FB5" w:rsidRPr="002C2D96" w:rsidRDefault="00693FB5" w:rsidP="00FE2780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/>
                <w:bCs/>
                <w:szCs w:val="21"/>
              </w:rPr>
              <w:t>腾讯会议</w:t>
            </w:r>
            <w:proofErr w:type="gramEnd"/>
            <w:r>
              <w:rPr>
                <w:rFonts w:ascii="宋体" w:hAnsi="宋体"/>
                <w:bCs/>
                <w:szCs w:val="21"/>
              </w:rPr>
              <w:t>上课</w:t>
            </w:r>
          </w:p>
          <w:p w:rsidR="00531CA8" w:rsidRPr="00321E54" w:rsidRDefault="00531CA8" w:rsidP="00FE2780">
            <w:pPr>
              <w:numPr>
                <w:ilvl w:val="0"/>
                <w:numId w:val="3"/>
              </w:num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  <w:proofErr w:type="gramStart"/>
            <w:r w:rsidRPr="00032B87">
              <w:rPr>
                <w:rFonts w:ascii="宋体" w:hAnsi="宋体" w:hint="eastAsia"/>
                <w:bCs/>
                <w:szCs w:val="21"/>
              </w:rPr>
              <w:t>微信辅导</w:t>
            </w:r>
            <w:proofErr w:type="gramEnd"/>
            <w:r w:rsidRPr="00032B87">
              <w:rPr>
                <w:rFonts w:ascii="宋体" w:hAnsi="宋体" w:hint="eastAsia"/>
                <w:bCs/>
                <w:szCs w:val="21"/>
              </w:rPr>
              <w:t>答疑</w:t>
            </w:r>
          </w:p>
          <w:p w:rsidR="00531CA8" w:rsidRPr="00321E54" w:rsidRDefault="00531CA8" w:rsidP="00FE2780">
            <w:pPr>
              <w:snapToGrid w:val="0"/>
              <w:spacing w:line="360" w:lineRule="auto"/>
              <w:ind w:right="-51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31CA8" w:rsidRPr="00321E54" w:rsidRDefault="00531CA8" w:rsidP="00FE2780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学生自学</w:t>
            </w: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 xml:space="preserve">  </w:t>
            </w:r>
          </w:p>
          <w:p w:rsidR="00531CA8" w:rsidRPr="002B791C" w:rsidRDefault="00531CA8" w:rsidP="00FE2780">
            <w:pPr>
              <w:numPr>
                <w:ilvl w:val="0"/>
                <w:numId w:val="3"/>
              </w:numPr>
              <w:snapToGrid w:val="0"/>
              <w:spacing w:line="360" w:lineRule="auto"/>
              <w:ind w:left="471" w:right="-51"/>
              <w:rPr>
                <w:rFonts w:ascii="MS Mincho" w:hAnsi="MS Mincho"/>
                <w:bCs/>
                <w:szCs w:val="21"/>
              </w:rPr>
            </w:pPr>
            <w:proofErr w:type="gramStart"/>
            <w:r w:rsidRPr="002B791C">
              <w:rPr>
                <w:rFonts w:ascii="MS Mincho" w:hAnsi="MS Mincho"/>
                <w:bCs/>
                <w:szCs w:val="21"/>
              </w:rPr>
              <w:t>利用</w:t>
            </w:r>
            <w:r w:rsidR="002D7741">
              <w:rPr>
                <w:rFonts w:ascii="MS Mincho" w:hAnsi="MS Mincho"/>
                <w:bCs/>
                <w:szCs w:val="21"/>
              </w:rPr>
              <w:t>腾讯会议</w:t>
            </w:r>
            <w:proofErr w:type="gramEnd"/>
            <w:r w:rsidR="002D7741">
              <w:rPr>
                <w:rFonts w:ascii="MS Mincho" w:hAnsi="MS Mincho" w:hint="eastAsia"/>
                <w:bCs/>
                <w:szCs w:val="21"/>
              </w:rPr>
              <w:t>、</w:t>
            </w:r>
            <w:proofErr w:type="gramStart"/>
            <w:r w:rsidRPr="002B791C">
              <w:rPr>
                <w:rFonts w:ascii="MS Mincho" w:hAnsi="MS Mincho"/>
                <w:bCs/>
                <w:szCs w:val="21"/>
              </w:rPr>
              <w:t>微信群</w:t>
            </w:r>
            <w:proofErr w:type="gramEnd"/>
            <w:r w:rsidRPr="002B791C">
              <w:rPr>
                <w:rFonts w:ascii="MS Mincho" w:hAnsi="MS Mincho"/>
                <w:bCs/>
                <w:szCs w:val="21"/>
              </w:rPr>
              <w:t>进行提问</w:t>
            </w:r>
            <w:r w:rsidRPr="002B791C">
              <w:rPr>
                <w:rFonts w:ascii="MS Mincho" w:hAnsi="MS Mincho" w:hint="eastAsia"/>
                <w:bCs/>
                <w:szCs w:val="21"/>
              </w:rPr>
              <w:t>、</w:t>
            </w:r>
            <w:r w:rsidRPr="002B791C">
              <w:rPr>
                <w:rFonts w:ascii="MS Mincho" w:hAnsi="MS Mincho"/>
                <w:bCs/>
                <w:szCs w:val="21"/>
              </w:rPr>
              <w:t>检查学生自学效果</w:t>
            </w:r>
          </w:p>
          <w:p w:rsidR="00531CA8" w:rsidRPr="00032B87" w:rsidRDefault="00531CA8" w:rsidP="00FE2780">
            <w:pPr>
              <w:snapToGrid w:val="0"/>
              <w:spacing w:line="360" w:lineRule="auto"/>
              <w:ind w:left="471" w:right="-51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31CA8" w:rsidRPr="00321E54" w:rsidTr="00FE2780">
        <w:trPr>
          <w:cantSplit/>
          <w:trHeight w:val="1261"/>
          <w:jc w:val="center"/>
        </w:trPr>
        <w:tc>
          <w:tcPr>
            <w:tcW w:w="8956" w:type="dxa"/>
            <w:gridSpan w:val="3"/>
          </w:tcPr>
          <w:p w:rsidR="00531CA8" w:rsidRPr="00321E54" w:rsidRDefault="00531CA8" w:rsidP="00FE278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93FB5" w:rsidRPr="00321E54" w:rsidRDefault="00693FB5" w:rsidP="00693FB5">
            <w:pPr>
              <w:adjustRightInd w:val="0"/>
              <w:snapToGrid w:val="0"/>
              <w:ind w:right="-50" w:firstLineChars="200" w:firstLine="420"/>
              <w:rPr>
                <w:rFonts w:ascii="微软雅黑" w:eastAsia="MS Mincho" w:hAnsi="微软雅黑" w:cs="微软雅黑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作业中包括语法测试、笔头作业（翻译练习和真题练一练）、单词测试</w:t>
            </w:r>
          </w:p>
          <w:p w:rsidR="00531CA8" w:rsidRPr="00693FB5" w:rsidRDefault="00531CA8" w:rsidP="00FE2780">
            <w:pPr>
              <w:adjustRightInd w:val="0"/>
              <w:snapToGrid w:val="0"/>
              <w:ind w:right="-50" w:firstLineChars="200" w:firstLine="420"/>
              <w:rPr>
                <w:rFonts w:ascii="仿宋_GB2312" w:eastAsia="MS Mincho" w:hAnsi="Times New Roman"/>
                <w:bCs/>
                <w:szCs w:val="21"/>
              </w:rPr>
            </w:pPr>
          </w:p>
        </w:tc>
      </w:tr>
      <w:tr w:rsidR="00531CA8" w:rsidRPr="00321E54" w:rsidTr="00FE278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31CA8" w:rsidRPr="00321E54" w:rsidRDefault="00531CA8" w:rsidP="00FE27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321E54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31CA8" w:rsidRPr="00321E54" w:rsidRDefault="00531CA8" w:rsidP="00FE2780">
            <w:pPr>
              <w:ind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321E5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学生が分かりやすい説明方法を考える。</w:t>
            </w:r>
          </w:p>
        </w:tc>
      </w:tr>
    </w:tbl>
    <w:p w:rsidR="002A084D" w:rsidRPr="00012B9E" w:rsidRDefault="002A084D" w:rsidP="00C37FC2">
      <w:pPr>
        <w:spacing w:line="400" w:lineRule="exact"/>
        <w:rPr>
          <w:rFonts w:eastAsia="MS Mincho" w:hint="eastAsia"/>
          <w:lang w:eastAsia="ja-JP"/>
        </w:rPr>
      </w:pPr>
      <w:bookmarkStart w:id="0" w:name="_GoBack"/>
      <w:bookmarkEnd w:id="0"/>
    </w:p>
    <w:sectPr w:rsidR="002A084D" w:rsidRPr="00012B9E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8B" w:rsidRDefault="0033268B">
      <w:r>
        <w:separator/>
      </w:r>
    </w:p>
  </w:endnote>
  <w:endnote w:type="continuationSeparator" w:id="0">
    <w:p w:rsidR="0033268B" w:rsidRDefault="0033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BA" w:rsidRDefault="00012B9E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217BA" w:rsidRDefault="008217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BA" w:rsidRDefault="00012B9E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37FC2" w:rsidRPr="00C37FC2">
      <w:rPr>
        <w:noProof/>
        <w:sz w:val="28"/>
        <w:szCs w:val="28"/>
        <w:lang w:val="zh-CN"/>
      </w:rPr>
      <w:t>-</w:t>
    </w:r>
    <w:r w:rsidR="00C37FC2">
      <w:rPr>
        <w:noProof/>
        <w:sz w:val="28"/>
        <w:szCs w:val="28"/>
      </w:rPr>
      <w:t xml:space="preserve"> 5 -</w:t>
    </w:r>
    <w:r>
      <w:rPr>
        <w:sz w:val="28"/>
        <w:szCs w:val="28"/>
      </w:rPr>
      <w:fldChar w:fldCharType="end"/>
    </w:r>
  </w:p>
  <w:p w:rsidR="008217BA" w:rsidRDefault="008217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8B" w:rsidRDefault="0033268B">
      <w:r>
        <w:separator/>
      </w:r>
    </w:p>
  </w:footnote>
  <w:footnote w:type="continuationSeparator" w:id="0">
    <w:p w:rsidR="0033268B" w:rsidRDefault="0033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370"/>
        </w:tabs>
        <w:ind w:left="37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790"/>
        </w:tabs>
        <w:ind w:left="7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562"/>
        </w:tabs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BA"/>
    <w:rsid w:val="00012B9E"/>
    <w:rsid w:val="00032B87"/>
    <w:rsid w:val="0003768D"/>
    <w:rsid w:val="00086C9A"/>
    <w:rsid w:val="0011204B"/>
    <w:rsid w:val="001653BD"/>
    <w:rsid w:val="0018662D"/>
    <w:rsid w:val="00293A93"/>
    <w:rsid w:val="002A084D"/>
    <w:rsid w:val="002B791C"/>
    <w:rsid w:val="002C2D96"/>
    <w:rsid w:val="002D7741"/>
    <w:rsid w:val="002E62F4"/>
    <w:rsid w:val="00321E54"/>
    <w:rsid w:val="0033268B"/>
    <w:rsid w:val="004A38CA"/>
    <w:rsid w:val="004E242D"/>
    <w:rsid w:val="00531CA8"/>
    <w:rsid w:val="00693FB5"/>
    <w:rsid w:val="006D48C0"/>
    <w:rsid w:val="008217BA"/>
    <w:rsid w:val="008B7A40"/>
    <w:rsid w:val="008C605B"/>
    <w:rsid w:val="00925250"/>
    <w:rsid w:val="00964563"/>
    <w:rsid w:val="009D6F4B"/>
    <w:rsid w:val="00BE0647"/>
    <w:rsid w:val="00C001AF"/>
    <w:rsid w:val="00C37FC2"/>
    <w:rsid w:val="00E074FA"/>
    <w:rsid w:val="00E8318B"/>
    <w:rsid w:val="00EA1E5A"/>
    <w:rsid w:val="00FC2A8F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96C2103-D8FB-4F04-8B42-7A09A836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321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1E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lizheng</cp:lastModifiedBy>
  <cp:revision>27</cp:revision>
  <dcterms:created xsi:type="dcterms:W3CDTF">2014-10-29T12:08:00Z</dcterms:created>
  <dcterms:modified xsi:type="dcterms:W3CDTF">2020-03-07T12:36:00Z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